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9890" w14:textId="4866204B" w:rsidR="006720EB" w:rsidRPr="006720EB" w:rsidRDefault="006720EB" w:rsidP="005B6640">
      <w:pPr>
        <w:pStyle w:val="Titulo"/>
        <w:spacing w:line="240" w:lineRule="auto"/>
        <w:ind w:left="3260"/>
        <w:rPr>
          <w:rStyle w:val="TituloCarter"/>
          <w:rFonts w:ascii="Helvetica" w:hAnsi="Helvetica"/>
          <w:b/>
          <w:sz w:val="28"/>
          <w:szCs w:val="28"/>
        </w:rPr>
      </w:pPr>
      <w:r w:rsidRPr="006720EB">
        <w:rPr>
          <w:rStyle w:val="TituloCarter"/>
          <w:rFonts w:ascii="Helvetica" w:hAnsi="Helvetica"/>
          <w:b/>
          <w:sz w:val="28"/>
          <w:szCs w:val="28"/>
        </w:rPr>
        <w:t>Formatação</w:t>
      </w:r>
      <w:r w:rsidR="00176B16">
        <w:rPr>
          <w:rStyle w:val="TituloCarter"/>
          <w:rFonts w:ascii="Helvetica" w:hAnsi="Helvetica"/>
          <w:b/>
          <w:sz w:val="28"/>
          <w:szCs w:val="28"/>
        </w:rPr>
        <w:t xml:space="preserve"> Obrigatória</w:t>
      </w:r>
    </w:p>
    <w:p w14:paraId="321A7F08" w14:textId="6E8A9AD5" w:rsidR="00ED2152" w:rsidRPr="006720EB" w:rsidRDefault="00ED2152" w:rsidP="005B6640">
      <w:pPr>
        <w:pStyle w:val="Titulo"/>
        <w:spacing w:line="240" w:lineRule="auto"/>
        <w:ind w:left="3686" w:hanging="425"/>
        <w:rPr>
          <w:rFonts w:ascii="Helvetica" w:eastAsia="Calibri" w:hAnsi="Helvetica" w:cs="Calibri"/>
          <w:color w:val="00000A"/>
          <w:sz w:val="24"/>
          <w:szCs w:val="24"/>
        </w:rPr>
      </w:pPr>
      <w:r w:rsidRPr="006720EB">
        <w:rPr>
          <w:rStyle w:val="TituloCarter"/>
          <w:rFonts w:ascii="Helvetica" w:hAnsi="Helvetica"/>
          <w:sz w:val="24"/>
          <w:szCs w:val="24"/>
        </w:rPr>
        <w:t>1 - Tipo de letra</w:t>
      </w:r>
      <w:r w:rsidRPr="006720EB">
        <w:rPr>
          <w:rFonts w:ascii="Helvetica" w:eastAsia="Calibri" w:hAnsi="Helvetica" w:cs="Calibri"/>
          <w:color w:val="00000A"/>
          <w:sz w:val="24"/>
          <w:szCs w:val="24"/>
        </w:rPr>
        <w:t xml:space="preserve"> </w:t>
      </w:r>
      <w:r w:rsidRPr="006720EB">
        <w:rPr>
          <w:rFonts w:ascii="Helvetica" w:eastAsia="Calibri" w:hAnsi="Helvetica" w:cs="Calibri"/>
          <w:i/>
          <w:color w:val="00000A"/>
          <w:sz w:val="24"/>
          <w:szCs w:val="24"/>
        </w:rPr>
        <w:t>Helvética</w:t>
      </w:r>
      <w:r w:rsidRPr="006720EB">
        <w:rPr>
          <w:rFonts w:ascii="Helvetica" w:eastAsia="Calibri" w:hAnsi="Helvetica" w:cs="Calibri"/>
          <w:color w:val="00000A"/>
          <w:sz w:val="24"/>
          <w:szCs w:val="24"/>
        </w:rPr>
        <w:t xml:space="preserve"> (ou </w:t>
      </w:r>
      <w:r w:rsidRPr="006720EB">
        <w:rPr>
          <w:rFonts w:ascii="Helvetica" w:eastAsia="Calibri" w:hAnsi="Helvetica" w:cs="Calibri"/>
          <w:i/>
          <w:color w:val="00000A"/>
          <w:sz w:val="24"/>
          <w:szCs w:val="24"/>
        </w:rPr>
        <w:t>Arial</w:t>
      </w:r>
      <w:r w:rsidRPr="006720EB">
        <w:rPr>
          <w:rFonts w:ascii="Helvetica" w:eastAsia="Calibri" w:hAnsi="Helvetica" w:cs="Calibri"/>
          <w:color w:val="00000A"/>
          <w:sz w:val="24"/>
          <w:szCs w:val="24"/>
        </w:rPr>
        <w:t xml:space="preserve"> caso não tenha a primeira) </w:t>
      </w:r>
    </w:p>
    <w:p w14:paraId="3BA7B278" w14:textId="4050B428" w:rsidR="00ED2152" w:rsidRPr="006720EB" w:rsidRDefault="00ED2152" w:rsidP="005B6640">
      <w:pPr>
        <w:pStyle w:val="Titulo"/>
        <w:spacing w:line="240" w:lineRule="auto"/>
        <w:ind w:left="3686" w:hanging="425"/>
        <w:rPr>
          <w:rFonts w:ascii="Helvetica" w:eastAsia="Calibri" w:hAnsi="Helvetica" w:cs="Calibri"/>
          <w:color w:val="00000A"/>
          <w:sz w:val="24"/>
          <w:szCs w:val="24"/>
        </w:rPr>
      </w:pPr>
      <w:r w:rsidRPr="006720EB">
        <w:rPr>
          <w:rFonts w:ascii="Helvetica" w:eastAsia="Calibri" w:hAnsi="Helvetica" w:cs="Calibri"/>
          <w:color w:val="00000A"/>
          <w:sz w:val="24"/>
          <w:szCs w:val="24"/>
        </w:rPr>
        <w:t>2 - Tamanho do tipo de letra para todo o documento 11 pontos á exc</w:t>
      </w:r>
      <w:r w:rsidR="008E29D4">
        <w:rPr>
          <w:rFonts w:ascii="Helvetica" w:eastAsia="Calibri" w:hAnsi="Helvetica" w:cs="Calibri"/>
          <w:color w:val="00000A"/>
          <w:sz w:val="24"/>
          <w:szCs w:val="24"/>
        </w:rPr>
        <w:t>e</w:t>
      </w:r>
      <w:r w:rsidRPr="006720EB">
        <w:rPr>
          <w:rFonts w:ascii="Helvetica" w:eastAsia="Calibri" w:hAnsi="Helvetica" w:cs="Calibri"/>
          <w:color w:val="00000A"/>
          <w:sz w:val="24"/>
          <w:szCs w:val="24"/>
        </w:rPr>
        <w:t>pção do título do artigo</w:t>
      </w:r>
      <w:r w:rsidR="00AB4772">
        <w:rPr>
          <w:rFonts w:ascii="Helvetica" w:eastAsia="Calibri" w:hAnsi="Helvetica" w:cs="Calibri"/>
          <w:color w:val="00000A"/>
          <w:sz w:val="24"/>
          <w:szCs w:val="24"/>
        </w:rPr>
        <w:t xml:space="preserve"> que deverá ter 14 pontos</w:t>
      </w:r>
    </w:p>
    <w:p w14:paraId="03D53EC0" w14:textId="4AF14A57" w:rsidR="009B6F65" w:rsidRPr="006720EB" w:rsidRDefault="009B6F65" w:rsidP="005B6640">
      <w:pPr>
        <w:pStyle w:val="Titulo"/>
        <w:spacing w:line="240" w:lineRule="auto"/>
        <w:ind w:left="3686" w:hanging="425"/>
        <w:rPr>
          <w:rFonts w:ascii="Helvetica" w:eastAsia="Calibri" w:hAnsi="Helvetica" w:cs="Calibri"/>
          <w:color w:val="00000A"/>
          <w:sz w:val="24"/>
          <w:szCs w:val="24"/>
        </w:rPr>
      </w:pPr>
      <w:r w:rsidRPr="006720EB">
        <w:rPr>
          <w:rFonts w:ascii="Helvetica" w:hAnsi="Helvetica"/>
          <w:sz w:val="24"/>
          <w:szCs w:val="24"/>
        </w:rPr>
        <w:t>3</w:t>
      </w:r>
      <w:r w:rsidR="006720EB" w:rsidRPr="006720EB">
        <w:rPr>
          <w:rFonts w:ascii="Helvetica" w:hAnsi="Helvetica"/>
          <w:sz w:val="24"/>
          <w:szCs w:val="24"/>
        </w:rPr>
        <w:t xml:space="preserve"> - </w:t>
      </w:r>
      <w:r w:rsidRPr="006720EB">
        <w:rPr>
          <w:rFonts w:ascii="Helvetica" w:eastAsia="Calibri" w:hAnsi="Helvetica" w:cs="Calibri"/>
          <w:color w:val="00000A"/>
          <w:sz w:val="24"/>
          <w:szCs w:val="24"/>
        </w:rPr>
        <w:t>Espaço entre linhas de 1,5 pontos</w:t>
      </w:r>
    </w:p>
    <w:p w14:paraId="57DB5613" w14:textId="0400F3EC" w:rsidR="006720EB" w:rsidRPr="006720EB" w:rsidRDefault="006720EB" w:rsidP="005B6640">
      <w:pPr>
        <w:ind w:left="3686" w:hanging="425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4 - </w:t>
      </w:r>
      <w:r w:rsidRPr="006720EB">
        <w:rPr>
          <w:rFonts w:ascii="Helvetica" w:hAnsi="Helvetica"/>
          <w:sz w:val="24"/>
          <w:szCs w:val="24"/>
        </w:rPr>
        <w:t>A configuração da página deve ter as seguintes margens: 4 cm – margem superior; 2 cm – margem inferior; 2,5 cm – margem esquerda e 2,5 cm – margem direita.</w:t>
      </w:r>
    </w:p>
    <w:p w14:paraId="61732C2F" w14:textId="43A41C60" w:rsidR="006720EB" w:rsidRPr="006720EB" w:rsidRDefault="006720EB" w:rsidP="005B6640">
      <w:pPr>
        <w:pStyle w:val="TEXTO"/>
        <w:spacing w:line="360" w:lineRule="auto"/>
        <w:ind w:left="3686" w:hanging="425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Pr="006720EB">
        <w:rPr>
          <w:sz w:val="24"/>
          <w:szCs w:val="24"/>
        </w:rPr>
        <w:t xml:space="preserve"> - Outras normas de apresentação do documento:</w:t>
      </w:r>
    </w:p>
    <w:p w14:paraId="1A72E6E9" w14:textId="449BD142" w:rsidR="006720EB" w:rsidRPr="006720EB" w:rsidRDefault="006720EB" w:rsidP="005B6640">
      <w:pPr>
        <w:pStyle w:val="TEXTO"/>
        <w:spacing w:line="240" w:lineRule="auto"/>
        <w:ind w:left="3260" w:firstLine="0"/>
        <w:jc w:val="left"/>
        <w:rPr>
          <w:sz w:val="22"/>
          <w:szCs w:val="22"/>
        </w:rPr>
      </w:pPr>
      <w:r w:rsidRPr="006720EB">
        <w:rPr>
          <w:sz w:val="22"/>
          <w:szCs w:val="22"/>
        </w:rPr>
        <w:t xml:space="preserve">O documento deverá ter um resumo que não poderá ultrapassar os 1500 carateres, incluindo espaços. Deve </w:t>
      </w:r>
      <w:proofErr w:type="spellStart"/>
      <w:r w:rsidRPr="006720EB">
        <w:rPr>
          <w:sz w:val="22"/>
          <w:szCs w:val="22"/>
        </w:rPr>
        <w:t>adoptar</w:t>
      </w:r>
      <w:proofErr w:type="spellEnd"/>
      <w:r w:rsidRPr="006720EB">
        <w:rPr>
          <w:sz w:val="22"/>
          <w:szCs w:val="22"/>
        </w:rPr>
        <w:t xml:space="preserve"> as normas da APA que podem ser consultadas no site: http://www.apastyle.org</w:t>
      </w:r>
    </w:p>
    <w:p w14:paraId="60555364" w14:textId="77777777" w:rsidR="00EE1A2A" w:rsidRDefault="006720EB" w:rsidP="005B6640">
      <w:pPr>
        <w:pStyle w:val="TEXTO"/>
        <w:spacing w:line="240" w:lineRule="auto"/>
        <w:ind w:left="3260" w:firstLine="0"/>
        <w:jc w:val="left"/>
        <w:rPr>
          <w:sz w:val="22"/>
          <w:szCs w:val="22"/>
        </w:rPr>
      </w:pPr>
      <w:r w:rsidRPr="006720EB">
        <w:rPr>
          <w:sz w:val="22"/>
          <w:szCs w:val="22"/>
        </w:rPr>
        <w:t>A 1ª folha deve conter o título, o nome dos autores, filiação institucional e o endereço eletrónico para correspondência.</w:t>
      </w:r>
    </w:p>
    <w:p w14:paraId="3EB40B64" w14:textId="6EE6AE7A" w:rsidR="00E126F0" w:rsidRDefault="00EE1A2A" w:rsidP="005B6640">
      <w:pPr>
        <w:pStyle w:val="TEXTO"/>
        <w:spacing w:line="240" w:lineRule="auto"/>
        <w:ind w:left="3260" w:firstLine="0"/>
        <w:jc w:val="left"/>
        <w:rPr>
          <w:sz w:val="22"/>
          <w:szCs w:val="22"/>
        </w:rPr>
      </w:pPr>
      <w:r>
        <w:rPr>
          <w:sz w:val="22"/>
          <w:szCs w:val="22"/>
        </w:rPr>
        <w:t>O nome do autor que fará a apresentação deverá vir sublinhado.</w:t>
      </w:r>
      <w:r w:rsidR="006720EB" w:rsidRPr="006720EB">
        <w:rPr>
          <w:sz w:val="22"/>
          <w:szCs w:val="22"/>
        </w:rPr>
        <w:t xml:space="preserve"> </w:t>
      </w:r>
    </w:p>
    <w:p w14:paraId="087404CF" w14:textId="64EE160E" w:rsidR="00E126F0" w:rsidRDefault="006720EB" w:rsidP="005B6640">
      <w:pPr>
        <w:pStyle w:val="TEXTO"/>
        <w:spacing w:line="240" w:lineRule="auto"/>
        <w:ind w:left="3260" w:firstLine="0"/>
        <w:jc w:val="left"/>
        <w:rPr>
          <w:sz w:val="22"/>
          <w:szCs w:val="22"/>
        </w:rPr>
      </w:pPr>
      <w:r w:rsidRPr="006720EB">
        <w:rPr>
          <w:sz w:val="22"/>
          <w:szCs w:val="22"/>
        </w:rPr>
        <w:t>A</w:t>
      </w:r>
      <w:r w:rsidR="005B6640">
        <w:rPr>
          <w:sz w:val="22"/>
          <w:szCs w:val="22"/>
        </w:rPr>
        <w:t xml:space="preserve"> </w:t>
      </w:r>
      <w:r w:rsidRPr="006720EB">
        <w:rPr>
          <w:sz w:val="22"/>
          <w:szCs w:val="22"/>
        </w:rPr>
        <w:t>2ª folha deve incluir o resumo</w:t>
      </w:r>
      <w:r w:rsidR="00672030">
        <w:rPr>
          <w:sz w:val="22"/>
          <w:szCs w:val="22"/>
        </w:rPr>
        <w:t xml:space="preserve"> </w:t>
      </w:r>
      <w:r w:rsidR="00672030" w:rsidRPr="00672030">
        <w:rPr>
          <w:sz w:val="22"/>
          <w:szCs w:val="22"/>
        </w:rPr>
        <w:t>em português</w:t>
      </w:r>
      <w:r w:rsidR="00672030">
        <w:rPr>
          <w:sz w:val="22"/>
          <w:szCs w:val="22"/>
        </w:rPr>
        <w:t>,</w:t>
      </w:r>
      <w:r w:rsidRPr="006720EB">
        <w:rPr>
          <w:sz w:val="22"/>
          <w:szCs w:val="22"/>
        </w:rPr>
        <w:t xml:space="preserve"> não deve exceder os 1500 caracteres, e até 5 palavras-chave</w:t>
      </w:r>
      <w:r w:rsidR="00466D6D">
        <w:rPr>
          <w:sz w:val="22"/>
          <w:szCs w:val="22"/>
        </w:rPr>
        <w:t>.</w:t>
      </w:r>
    </w:p>
    <w:p w14:paraId="40AAFDDB" w14:textId="636A1368" w:rsidR="006720EB" w:rsidRPr="006720EB" w:rsidRDefault="006720EB" w:rsidP="005B6640">
      <w:pPr>
        <w:pStyle w:val="TEXTO"/>
        <w:spacing w:line="240" w:lineRule="auto"/>
        <w:ind w:left="3260" w:firstLine="0"/>
        <w:jc w:val="left"/>
        <w:rPr>
          <w:sz w:val="22"/>
          <w:szCs w:val="22"/>
        </w:rPr>
      </w:pPr>
    </w:p>
    <w:p w14:paraId="5272DA29" w14:textId="0EF0AF26" w:rsidR="006720EB" w:rsidRPr="006720EB" w:rsidRDefault="006720EB">
      <w:pPr>
        <w:rPr>
          <w:rFonts w:ascii="Helvetica" w:hAnsi="Helvetica" w:cstheme="minorHAnsi"/>
          <w:sz w:val="28"/>
          <w:szCs w:val="28"/>
        </w:rPr>
      </w:pPr>
      <w:r w:rsidRPr="006720EB">
        <w:rPr>
          <w:rFonts w:ascii="Helvetica" w:hAnsi="Helvetica"/>
          <w:sz w:val="28"/>
          <w:szCs w:val="28"/>
        </w:rPr>
        <w:br w:type="page"/>
      </w:r>
    </w:p>
    <w:p w14:paraId="427BF74E" w14:textId="77777777" w:rsidR="00ED2152" w:rsidRDefault="00ED2152" w:rsidP="00ED2152">
      <w:pPr>
        <w:pStyle w:val="TEXTO"/>
        <w:spacing w:line="360" w:lineRule="auto"/>
        <w:rPr>
          <w:sz w:val="28"/>
          <w:szCs w:val="28"/>
        </w:rPr>
      </w:pPr>
    </w:p>
    <w:p w14:paraId="28CB5583" w14:textId="77777777" w:rsidR="006720EB" w:rsidRDefault="006720EB" w:rsidP="00ED2152">
      <w:pPr>
        <w:pStyle w:val="TEXTO"/>
        <w:spacing w:line="360" w:lineRule="auto"/>
        <w:rPr>
          <w:sz w:val="28"/>
          <w:szCs w:val="28"/>
        </w:rPr>
      </w:pPr>
    </w:p>
    <w:p w14:paraId="1B9C44D4" w14:textId="77777777" w:rsidR="006720EB" w:rsidRDefault="006720EB" w:rsidP="00ED2152">
      <w:pPr>
        <w:pStyle w:val="TEXTO"/>
        <w:spacing w:line="360" w:lineRule="auto"/>
        <w:rPr>
          <w:sz w:val="28"/>
          <w:szCs w:val="28"/>
        </w:rPr>
      </w:pPr>
    </w:p>
    <w:p w14:paraId="5509425F" w14:textId="77777777" w:rsidR="006720EB" w:rsidRDefault="006720EB" w:rsidP="00ED2152">
      <w:pPr>
        <w:pStyle w:val="TEXTO"/>
        <w:spacing w:line="360" w:lineRule="auto"/>
        <w:rPr>
          <w:sz w:val="28"/>
          <w:szCs w:val="28"/>
        </w:rPr>
      </w:pPr>
    </w:p>
    <w:p w14:paraId="5F4409AE" w14:textId="77777777" w:rsidR="006720EB" w:rsidRPr="00ED2152" w:rsidRDefault="006720EB" w:rsidP="00ED2152">
      <w:pPr>
        <w:pStyle w:val="TEXTO"/>
        <w:spacing w:line="360" w:lineRule="auto"/>
        <w:rPr>
          <w:sz w:val="28"/>
          <w:szCs w:val="28"/>
        </w:rPr>
      </w:pPr>
    </w:p>
    <w:p w14:paraId="2F127DBE" w14:textId="1A9BD11F" w:rsidR="00C87BFF" w:rsidRPr="00ED2152" w:rsidRDefault="00ED2152" w:rsidP="00ED2152">
      <w:pPr>
        <w:spacing w:line="360" w:lineRule="auto"/>
        <w:ind w:left="3261"/>
        <w:rPr>
          <w:rFonts w:ascii="Helvetica" w:eastAsia="Calibri" w:hAnsi="Helvetica" w:cs="Calibri"/>
          <w:b/>
          <w:color w:val="00000A"/>
          <w:sz w:val="28"/>
          <w:szCs w:val="28"/>
        </w:rPr>
      </w:pPr>
      <w:r w:rsidRPr="00ED2152">
        <w:rPr>
          <w:rFonts w:ascii="Helvetica" w:eastAsia="Calibri" w:hAnsi="Helvetica" w:cs="Calibri"/>
          <w:b/>
          <w:color w:val="00000A"/>
          <w:sz w:val="28"/>
          <w:szCs w:val="28"/>
        </w:rPr>
        <w:t>Título do artigo</w:t>
      </w:r>
      <w:bookmarkStart w:id="0" w:name="_Hlk501184623"/>
    </w:p>
    <w:bookmarkEnd w:id="0"/>
    <w:p w14:paraId="736EB26B" w14:textId="77777777" w:rsidR="006325C4" w:rsidRPr="00ED2152" w:rsidRDefault="006325C4" w:rsidP="00ED2152">
      <w:pPr>
        <w:pStyle w:val="Nomes"/>
        <w:spacing w:line="360" w:lineRule="auto"/>
      </w:pPr>
    </w:p>
    <w:p w14:paraId="4D3C6B72" w14:textId="77FCC404" w:rsidR="00B21706" w:rsidRPr="00ED2152" w:rsidRDefault="00B21706" w:rsidP="00ED2152">
      <w:pPr>
        <w:spacing w:line="360" w:lineRule="auto"/>
        <w:ind w:left="3261"/>
        <w:rPr>
          <w:rFonts w:ascii="Helvetica" w:hAnsi="Helvetica"/>
        </w:rPr>
      </w:pPr>
      <w:r w:rsidRPr="00ED2152">
        <w:rPr>
          <w:rFonts w:ascii="Helvetica" w:eastAsia="Calibri" w:hAnsi="Helvetica" w:cs="Calibri"/>
          <w:b/>
          <w:bCs/>
          <w:color w:val="00000A"/>
        </w:rPr>
        <w:t>Nome do Autor</w:t>
      </w:r>
      <w:r w:rsidR="00ED2152" w:rsidRPr="00ED2152">
        <w:rPr>
          <w:rFonts w:ascii="Helvetica" w:eastAsia="Calibri" w:hAnsi="Helvetica" w:cs="Calibri"/>
          <w:b/>
          <w:bCs/>
          <w:color w:val="00000A"/>
        </w:rPr>
        <w:t xml:space="preserve"> (bold)</w:t>
      </w:r>
      <w:r w:rsidRPr="00ED2152">
        <w:rPr>
          <w:rFonts w:ascii="Helvetica" w:eastAsia="Calibri" w:hAnsi="Helvetica" w:cs="Calibri"/>
          <w:b/>
          <w:bCs/>
          <w:color w:val="00000A"/>
        </w:rPr>
        <w:br/>
      </w:r>
      <w:r w:rsidRPr="00ED2152">
        <w:rPr>
          <w:rFonts w:ascii="Helvetica" w:hAnsi="Helvetica"/>
        </w:rPr>
        <w:t>Filiação</w:t>
      </w:r>
      <w:r w:rsidRPr="00ED2152">
        <w:rPr>
          <w:rFonts w:ascii="Helvetica" w:hAnsi="Helvetica"/>
        </w:rPr>
        <w:br/>
        <w:t>email@contacto.com</w:t>
      </w:r>
    </w:p>
    <w:p w14:paraId="5D4C2536" w14:textId="446CC032" w:rsidR="00B21706" w:rsidRPr="00ED2152" w:rsidRDefault="00B21706" w:rsidP="00ED2152">
      <w:pPr>
        <w:spacing w:line="360" w:lineRule="auto"/>
        <w:ind w:left="3261"/>
        <w:rPr>
          <w:rStyle w:val="Hiperligao"/>
          <w:rFonts w:ascii="Helvetica" w:eastAsia="Calibri" w:hAnsi="Helvetica" w:cs="Calibri"/>
          <w:b/>
          <w:bCs/>
          <w:color w:val="00000A"/>
          <w:u w:val="none"/>
        </w:rPr>
      </w:pPr>
      <w:r w:rsidRPr="00EE1A2A">
        <w:rPr>
          <w:rFonts w:ascii="Helvetica" w:eastAsia="Calibri" w:hAnsi="Helvetica" w:cs="Calibri"/>
          <w:b/>
          <w:bCs/>
          <w:color w:val="00000A"/>
          <w:u w:val="single"/>
        </w:rPr>
        <w:t>Segundo Autor</w:t>
      </w:r>
      <w:r w:rsidR="00EE1A2A">
        <w:rPr>
          <w:rFonts w:ascii="Helvetica" w:hAnsi="Helvetica"/>
        </w:rPr>
        <w:t xml:space="preserve"> (sublinhar o nome do autor que fará a apresentação)</w:t>
      </w:r>
      <w:r w:rsidRPr="00EE1A2A">
        <w:rPr>
          <w:rFonts w:ascii="Helvetica" w:hAnsi="Helvetica"/>
        </w:rPr>
        <w:br/>
      </w:r>
      <w:r w:rsidRPr="00ED2152">
        <w:rPr>
          <w:rFonts w:ascii="Helvetica" w:hAnsi="Helvetica"/>
        </w:rPr>
        <w:t>Filiação</w:t>
      </w:r>
      <w:r w:rsidRPr="00ED2152">
        <w:rPr>
          <w:rFonts w:ascii="Helvetica" w:hAnsi="Helvetica"/>
        </w:rPr>
        <w:br/>
        <w:t>email@contacto.com</w:t>
      </w:r>
    </w:p>
    <w:p w14:paraId="53D84EE1" w14:textId="33CC85DB" w:rsidR="00D47B81" w:rsidRPr="00ED2152" w:rsidRDefault="00D47B81" w:rsidP="00D47B81">
      <w:pPr>
        <w:spacing w:line="360" w:lineRule="auto"/>
        <w:ind w:left="3261"/>
        <w:rPr>
          <w:rStyle w:val="Hiperligao"/>
          <w:rFonts w:ascii="Helvetica" w:eastAsia="Calibri" w:hAnsi="Helvetica" w:cs="Calibri"/>
          <w:b/>
          <w:bCs/>
          <w:color w:val="00000A"/>
          <w:u w:val="none"/>
        </w:rPr>
      </w:pPr>
      <w:r>
        <w:rPr>
          <w:rFonts w:ascii="Helvetica" w:eastAsia="Calibri" w:hAnsi="Helvetica" w:cs="Calibri"/>
          <w:b/>
          <w:bCs/>
          <w:color w:val="00000A"/>
        </w:rPr>
        <w:t>Terceiro</w:t>
      </w:r>
      <w:r w:rsidRPr="00ED2152">
        <w:rPr>
          <w:rFonts w:ascii="Helvetica" w:eastAsia="Calibri" w:hAnsi="Helvetica" w:cs="Calibri"/>
          <w:b/>
          <w:bCs/>
          <w:color w:val="00000A"/>
        </w:rPr>
        <w:t xml:space="preserve"> Autor</w:t>
      </w:r>
      <w:r w:rsidRPr="00ED2152">
        <w:rPr>
          <w:rFonts w:ascii="Helvetica" w:eastAsia="Calibri" w:hAnsi="Helvetica" w:cs="Calibri"/>
          <w:b/>
          <w:bCs/>
          <w:color w:val="00000A"/>
        </w:rPr>
        <w:br/>
      </w:r>
      <w:r w:rsidRPr="00ED2152">
        <w:rPr>
          <w:rFonts w:ascii="Helvetica" w:hAnsi="Helvetica"/>
        </w:rPr>
        <w:t>Filiação</w:t>
      </w:r>
      <w:r w:rsidRPr="00ED2152">
        <w:rPr>
          <w:rFonts w:ascii="Helvetica" w:hAnsi="Helvetica"/>
        </w:rPr>
        <w:br/>
        <w:t>email@contacto.com</w:t>
      </w:r>
    </w:p>
    <w:p w14:paraId="2C56DE23" w14:textId="77777777" w:rsidR="00D47B81" w:rsidRPr="00ED2152" w:rsidRDefault="00D47B81" w:rsidP="00D47B81">
      <w:pPr>
        <w:spacing w:line="360" w:lineRule="auto"/>
        <w:ind w:left="3261"/>
        <w:rPr>
          <w:rStyle w:val="Hiperligao"/>
          <w:rFonts w:ascii="Helvetica" w:eastAsia="Calibri" w:hAnsi="Helvetica" w:cs="Calibri"/>
          <w:b/>
          <w:bCs/>
          <w:color w:val="00000A"/>
          <w:u w:val="none"/>
        </w:rPr>
      </w:pPr>
      <w:r w:rsidRPr="00ED2152">
        <w:rPr>
          <w:rStyle w:val="Hiperligao"/>
          <w:rFonts w:ascii="Helvetica" w:eastAsia="Calibri" w:hAnsi="Helvetica" w:cs="Calibri"/>
          <w:b/>
          <w:bCs/>
          <w:color w:val="00000A"/>
          <w:u w:val="none"/>
        </w:rPr>
        <w:t>...</w:t>
      </w:r>
    </w:p>
    <w:p w14:paraId="4A4A7893" w14:textId="77777777" w:rsidR="002F7C4A" w:rsidRPr="00ED2152" w:rsidRDefault="002F7C4A" w:rsidP="00ED2152">
      <w:pPr>
        <w:pStyle w:val="Nomes"/>
        <w:spacing w:line="360" w:lineRule="auto"/>
      </w:pPr>
    </w:p>
    <w:p w14:paraId="48862A02" w14:textId="77777777" w:rsidR="00B21706" w:rsidRPr="00ED2152" w:rsidRDefault="00B21706" w:rsidP="00ED2152">
      <w:pPr>
        <w:spacing w:line="360" w:lineRule="auto"/>
        <w:rPr>
          <w:rFonts w:ascii="Helvetica" w:hAnsi="Helvetica" w:cstheme="minorHAnsi"/>
          <w:b/>
          <w:color w:val="262626" w:themeColor="text1" w:themeTint="D9"/>
        </w:rPr>
      </w:pPr>
      <w:r w:rsidRPr="00ED2152">
        <w:rPr>
          <w:rFonts w:ascii="Helvetica" w:hAnsi="Helvetica"/>
        </w:rPr>
        <w:br w:type="page"/>
      </w:r>
    </w:p>
    <w:p w14:paraId="30500973" w14:textId="03A6ADBE" w:rsidR="00822EDC" w:rsidRPr="00ED2152" w:rsidRDefault="002647DC" w:rsidP="00ED2152">
      <w:pPr>
        <w:pStyle w:val="rea"/>
        <w:spacing w:line="360" w:lineRule="auto"/>
        <w:ind w:firstLine="0"/>
        <w:rPr>
          <w:szCs w:val="22"/>
        </w:rPr>
      </w:pPr>
      <w:r w:rsidRPr="00ED2152">
        <w:rPr>
          <w:szCs w:val="22"/>
        </w:rPr>
        <w:lastRenderedPageBreak/>
        <w:t>Resumo</w:t>
      </w:r>
      <w:r w:rsidR="00E05706">
        <w:rPr>
          <w:szCs w:val="22"/>
        </w:rPr>
        <w:t xml:space="preserve"> (até 1500 carateres incluindo espaços)</w:t>
      </w:r>
    </w:p>
    <w:p w14:paraId="26E8E560" w14:textId="242FE533" w:rsidR="001E2550" w:rsidRPr="00ED2152" w:rsidRDefault="00B21706" w:rsidP="00ED2152">
      <w:pPr>
        <w:spacing w:after="0" w:line="360" w:lineRule="auto"/>
        <w:jc w:val="both"/>
        <w:rPr>
          <w:rFonts w:ascii="Helvetica" w:hAnsi="Helvetica" w:cs="Helvetica"/>
          <w:lang w:val="en-US"/>
        </w:rPr>
      </w:pPr>
      <w:r w:rsidRPr="00EE1A2A">
        <w:rPr>
          <w:rFonts w:ascii="Helvetica" w:hAnsi="Helvetica" w:cs="Helvetica"/>
          <w:lang w:val="en-US"/>
        </w:rPr>
        <w:t xml:space="preserve">Lorem ipsum dolor sit </w:t>
      </w:r>
      <w:proofErr w:type="spellStart"/>
      <w:r w:rsidRPr="00EE1A2A">
        <w:rPr>
          <w:rFonts w:ascii="Helvetica" w:hAnsi="Helvetica" w:cs="Helvetica"/>
          <w:lang w:val="en-US"/>
        </w:rPr>
        <w:t>amet</w:t>
      </w:r>
      <w:proofErr w:type="spellEnd"/>
      <w:r w:rsidRPr="00EE1A2A">
        <w:rPr>
          <w:rFonts w:ascii="Helvetica" w:hAnsi="Helvetica" w:cs="Helvetica"/>
          <w:lang w:val="en-US"/>
        </w:rPr>
        <w:t xml:space="preserve">, </w:t>
      </w:r>
      <w:proofErr w:type="spellStart"/>
      <w:r w:rsidRPr="00EE1A2A">
        <w:rPr>
          <w:rFonts w:ascii="Helvetica" w:hAnsi="Helvetica" w:cs="Helvetica"/>
          <w:lang w:val="en-US"/>
        </w:rPr>
        <w:t>consectetur</w:t>
      </w:r>
      <w:proofErr w:type="spellEnd"/>
      <w:r w:rsidRPr="00EE1A2A">
        <w:rPr>
          <w:rFonts w:ascii="Helvetica" w:hAnsi="Helvetica" w:cs="Helvetica"/>
          <w:lang w:val="en-US"/>
        </w:rPr>
        <w:t xml:space="preserve"> </w:t>
      </w:r>
      <w:proofErr w:type="spellStart"/>
      <w:r w:rsidRPr="00EE1A2A">
        <w:rPr>
          <w:rFonts w:ascii="Helvetica" w:hAnsi="Helvetica" w:cs="Helvetica"/>
          <w:lang w:val="en-US"/>
        </w:rPr>
        <w:t>adipiscing</w:t>
      </w:r>
      <w:proofErr w:type="spellEnd"/>
      <w:r w:rsidRPr="00EE1A2A">
        <w:rPr>
          <w:rFonts w:ascii="Helvetica" w:hAnsi="Helvetica" w:cs="Helvetica"/>
          <w:lang w:val="en-US"/>
        </w:rPr>
        <w:t xml:space="preserve"> </w:t>
      </w:r>
      <w:proofErr w:type="spellStart"/>
      <w:r w:rsidRPr="00EE1A2A">
        <w:rPr>
          <w:rFonts w:ascii="Helvetica" w:hAnsi="Helvetica" w:cs="Helvetica"/>
          <w:lang w:val="en-US"/>
        </w:rPr>
        <w:t>elit</w:t>
      </w:r>
      <w:proofErr w:type="spellEnd"/>
      <w:r w:rsidRPr="00EE1A2A">
        <w:rPr>
          <w:rFonts w:ascii="Helvetica" w:hAnsi="Helvetica" w:cs="Helvetica"/>
          <w:lang w:val="en-US"/>
        </w:rPr>
        <w:t xml:space="preserve">, sed do </w:t>
      </w:r>
      <w:proofErr w:type="spellStart"/>
      <w:r w:rsidRPr="00EE1A2A">
        <w:rPr>
          <w:rFonts w:ascii="Helvetica" w:hAnsi="Helvetica" w:cs="Helvetica"/>
          <w:lang w:val="en-US"/>
        </w:rPr>
        <w:t>eiusmod</w:t>
      </w:r>
      <w:proofErr w:type="spellEnd"/>
      <w:r w:rsidRPr="00EE1A2A">
        <w:rPr>
          <w:rFonts w:ascii="Helvetica" w:hAnsi="Helvetica" w:cs="Helvetica"/>
          <w:lang w:val="en-US"/>
        </w:rPr>
        <w:t xml:space="preserve"> </w:t>
      </w:r>
      <w:proofErr w:type="spellStart"/>
      <w:r w:rsidRPr="00EE1A2A">
        <w:rPr>
          <w:rFonts w:ascii="Helvetica" w:hAnsi="Helvetica" w:cs="Helvetica"/>
          <w:lang w:val="en-US"/>
        </w:rPr>
        <w:t>tempor</w:t>
      </w:r>
      <w:proofErr w:type="spellEnd"/>
      <w:r w:rsidRPr="00EE1A2A">
        <w:rPr>
          <w:rFonts w:ascii="Helvetica" w:hAnsi="Helvetica" w:cs="Helvetica"/>
          <w:lang w:val="en-US"/>
        </w:rPr>
        <w:t xml:space="preserve"> </w:t>
      </w:r>
      <w:proofErr w:type="spellStart"/>
      <w:r w:rsidRPr="00EE1A2A">
        <w:rPr>
          <w:rFonts w:ascii="Helvetica" w:hAnsi="Helvetica" w:cs="Helvetica"/>
          <w:lang w:val="en-US"/>
        </w:rPr>
        <w:t>incididunt</w:t>
      </w:r>
      <w:proofErr w:type="spellEnd"/>
      <w:r w:rsidRPr="00EE1A2A">
        <w:rPr>
          <w:rFonts w:ascii="Helvetica" w:hAnsi="Helvetica" w:cs="Helvetica"/>
          <w:lang w:val="en-US"/>
        </w:rPr>
        <w:t xml:space="preserve"> </w:t>
      </w:r>
      <w:proofErr w:type="spellStart"/>
      <w:r w:rsidRPr="00EE1A2A">
        <w:rPr>
          <w:rFonts w:ascii="Helvetica" w:hAnsi="Helvetica" w:cs="Helvetica"/>
          <w:lang w:val="en-US"/>
        </w:rPr>
        <w:t>ut</w:t>
      </w:r>
      <w:proofErr w:type="spellEnd"/>
      <w:r w:rsidRPr="00EE1A2A">
        <w:rPr>
          <w:rFonts w:ascii="Helvetica" w:hAnsi="Helvetica" w:cs="Helvetica"/>
          <w:lang w:val="en-US"/>
        </w:rPr>
        <w:t xml:space="preserve"> labore et dolore magna </w:t>
      </w:r>
      <w:proofErr w:type="spellStart"/>
      <w:r w:rsidRPr="00EE1A2A">
        <w:rPr>
          <w:rFonts w:ascii="Helvetica" w:hAnsi="Helvetica" w:cs="Helvetica"/>
          <w:lang w:val="en-US"/>
        </w:rPr>
        <w:t>aliqua</w:t>
      </w:r>
      <w:proofErr w:type="spellEnd"/>
      <w:r w:rsidRPr="00EE1A2A">
        <w:rPr>
          <w:rFonts w:ascii="Helvetica" w:hAnsi="Helvetica" w:cs="Helvetica"/>
          <w:lang w:val="en-US"/>
        </w:rPr>
        <w:t xml:space="preserve">. </w:t>
      </w:r>
      <w:r w:rsidRPr="00E05706">
        <w:rPr>
          <w:rFonts w:ascii="Helvetica" w:hAnsi="Helvetica" w:cs="Helvetica"/>
        </w:rPr>
        <w:t xml:space="preserve">Ut </w:t>
      </w:r>
      <w:proofErr w:type="spellStart"/>
      <w:r w:rsidRPr="00E05706">
        <w:rPr>
          <w:rFonts w:ascii="Helvetica" w:hAnsi="Helvetica" w:cs="Helvetica"/>
        </w:rPr>
        <w:t>enim</w:t>
      </w:r>
      <w:proofErr w:type="spellEnd"/>
      <w:r w:rsidRPr="00E05706">
        <w:rPr>
          <w:rFonts w:ascii="Helvetica" w:hAnsi="Helvetica" w:cs="Helvetica"/>
        </w:rPr>
        <w:t xml:space="preserve"> ad </w:t>
      </w:r>
      <w:proofErr w:type="spellStart"/>
      <w:r w:rsidRPr="00E05706">
        <w:rPr>
          <w:rFonts w:ascii="Helvetica" w:hAnsi="Helvetica" w:cs="Helvetica"/>
        </w:rPr>
        <w:t>minim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veniam</w:t>
      </w:r>
      <w:proofErr w:type="spellEnd"/>
      <w:r w:rsidRPr="00E05706">
        <w:rPr>
          <w:rFonts w:ascii="Helvetica" w:hAnsi="Helvetica" w:cs="Helvetica"/>
        </w:rPr>
        <w:t xml:space="preserve">, quis </w:t>
      </w:r>
      <w:proofErr w:type="spellStart"/>
      <w:r w:rsidRPr="00E05706">
        <w:rPr>
          <w:rFonts w:ascii="Helvetica" w:hAnsi="Helvetica" w:cs="Helvetica"/>
        </w:rPr>
        <w:t>nostrud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exercitation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ullamco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laboris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nisi</w:t>
      </w:r>
      <w:proofErr w:type="spellEnd"/>
      <w:r w:rsidRPr="00E05706">
        <w:rPr>
          <w:rFonts w:ascii="Helvetica" w:hAnsi="Helvetica" w:cs="Helvetica"/>
        </w:rPr>
        <w:t xml:space="preserve"> ut </w:t>
      </w:r>
      <w:proofErr w:type="spellStart"/>
      <w:r w:rsidRPr="00E05706">
        <w:rPr>
          <w:rFonts w:ascii="Helvetica" w:hAnsi="Helvetica" w:cs="Helvetica"/>
        </w:rPr>
        <w:t>aliquip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ex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ea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commodo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consequat</w:t>
      </w:r>
      <w:proofErr w:type="spellEnd"/>
      <w:r w:rsidRPr="00E05706">
        <w:rPr>
          <w:rFonts w:ascii="Helvetica" w:hAnsi="Helvetica" w:cs="Helvetica"/>
        </w:rPr>
        <w:t xml:space="preserve">. </w:t>
      </w:r>
      <w:r w:rsidRPr="00ED2152">
        <w:rPr>
          <w:rFonts w:ascii="Helvetica" w:hAnsi="Helvetica" w:cs="Helvetica"/>
          <w:lang w:val="en-US"/>
        </w:rPr>
        <w:t xml:space="preserve">Duis </w:t>
      </w:r>
      <w:proofErr w:type="spellStart"/>
      <w:r w:rsidRPr="00ED2152">
        <w:rPr>
          <w:rFonts w:ascii="Helvetica" w:hAnsi="Helvetica" w:cs="Helvetica"/>
          <w:lang w:val="en-US"/>
        </w:rPr>
        <w:t>aute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irure</w:t>
      </w:r>
      <w:proofErr w:type="spellEnd"/>
      <w:r w:rsidRPr="00ED2152">
        <w:rPr>
          <w:rFonts w:ascii="Helvetica" w:hAnsi="Helvetica" w:cs="Helvetica"/>
          <w:lang w:val="en-US"/>
        </w:rPr>
        <w:t xml:space="preserve"> dolor in </w:t>
      </w:r>
      <w:proofErr w:type="spellStart"/>
      <w:r w:rsidRPr="00ED2152">
        <w:rPr>
          <w:rFonts w:ascii="Helvetica" w:hAnsi="Helvetica" w:cs="Helvetica"/>
          <w:lang w:val="en-US"/>
        </w:rPr>
        <w:t>reprehenderit</w:t>
      </w:r>
      <w:proofErr w:type="spellEnd"/>
      <w:r w:rsidRPr="00ED2152">
        <w:rPr>
          <w:rFonts w:ascii="Helvetica" w:hAnsi="Helvetica" w:cs="Helvetica"/>
          <w:lang w:val="en-US"/>
        </w:rPr>
        <w:t xml:space="preserve"> in </w:t>
      </w:r>
      <w:proofErr w:type="spellStart"/>
      <w:r w:rsidRPr="00ED2152">
        <w:rPr>
          <w:rFonts w:ascii="Helvetica" w:hAnsi="Helvetica" w:cs="Helvetica"/>
          <w:lang w:val="en-US"/>
        </w:rPr>
        <w:t>voluptate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velit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esse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cillum</w:t>
      </w:r>
      <w:proofErr w:type="spellEnd"/>
      <w:r w:rsidRPr="00ED2152">
        <w:rPr>
          <w:rFonts w:ascii="Helvetica" w:hAnsi="Helvetica" w:cs="Helvetica"/>
          <w:lang w:val="en-US"/>
        </w:rPr>
        <w:t xml:space="preserve"> dolore </w:t>
      </w:r>
      <w:proofErr w:type="spellStart"/>
      <w:r w:rsidRPr="00ED2152">
        <w:rPr>
          <w:rFonts w:ascii="Helvetica" w:hAnsi="Helvetica" w:cs="Helvetica"/>
          <w:lang w:val="en-US"/>
        </w:rPr>
        <w:t>eu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fugiat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nulla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pariatur</w:t>
      </w:r>
      <w:proofErr w:type="spellEnd"/>
      <w:r w:rsidRPr="00ED2152">
        <w:rPr>
          <w:rFonts w:ascii="Helvetica" w:hAnsi="Helvetica" w:cs="Helvetica"/>
          <w:lang w:val="en-US"/>
        </w:rPr>
        <w:t xml:space="preserve">. </w:t>
      </w:r>
      <w:proofErr w:type="spellStart"/>
      <w:r w:rsidRPr="00ED2152">
        <w:rPr>
          <w:rFonts w:ascii="Helvetica" w:hAnsi="Helvetica" w:cs="Helvetica"/>
          <w:lang w:val="en-US"/>
        </w:rPr>
        <w:t>Excepteur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sint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occaecat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cupidatat</w:t>
      </w:r>
      <w:proofErr w:type="spellEnd"/>
      <w:r w:rsidRPr="00ED2152">
        <w:rPr>
          <w:rFonts w:ascii="Helvetica" w:hAnsi="Helvetica" w:cs="Helvetica"/>
          <w:lang w:val="en-US"/>
        </w:rPr>
        <w:t xml:space="preserve"> non </w:t>
      </w:r>
      <w:proofErr w:type="spellStart"/>
      <w:r w:rsidRPr="00ED2152">
        <w:rPr>
          <w:rFonts w:ascii="Helvetica" w:hAnsi="Helvetica" w:cs="Helvetica"/>
          <w:lang w:val="en-US"/>
        </w:rPr>
        <w:t>proident</w:t>
      </w:r>
      <w:proofErr w:type="spellEnd"/>
      <w:r w:rsidRPr="00ED2152">
        <w:rPr>
          <w:rFonts w:ascii="Helvetica" w:hAnsi="Helvetica" w:cs="Helvetica"/>
          <w:lang w:val="en-US"/>
        </w:rPr>
        <w:t xml:space="preserve">, sunt in culpa qui </w:t>
      </w:r>
      <w:proofErr w:type="spellStart"/>
      <w:r w:rsidRPr="00ED2152">
        <w:rPr>
          <w:rFonts w:ascii="Helvetica" w:hAnsi="Helvetica" w:cs="Helvetica"/>
          <w:lang w:val="en-US"/>
        </w:rPr>
        <w:t>officia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deserunt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mollit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anim</w:t>
      </w:r>
      <w:proofErr w:type="spellEnd"/>
      <w:r w:rsidRPr="00ED2152">
        <w:rPr>
          <w:rFonts w:ascii="Helvetica" w:hAnsi="Helvetica" w:cs="Helvetica"/>
          <w:lang w:val="en-US"/>
        </w:rPr>
        <w:t xml:space="preserve"> id </w:t>
      </w:r>
      <w:proofErr w:type="spellStart"/>
      <w:r w:rsidRPr="00ED2152">
        <w:rPr>
          <w:rFonts w:ascii="Helvetica" w:hAnsi="Helvetica" w:cs="Helvetica"/>
          <w:lang w:val="en-US"/>
        </w:rPr>
        <w:t>est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laborum</w:t>
      </w:r>
      <w:proofErr w:type="spellEnd"/>
      <w:r w:rsidRPr="00ED2152">
        <w:rPr>
          <w:rFonts w:ascii="Helvetica" w:hAnsi="Helvetica" w:cs="Helvetica"/>
          <w:lang w:val="en-US"/>
        </w:rPr>
        <w:t>.</w:t>
      </w:r>
    </w:p>
    <w:p w14:paraId="0D95719C" w14:textId="309CFD92" w:rsidR="00B21706" w:rsidRPr="00ED2152" w:rsidRDefault="00B21706" w:rsidP="00ED2152">
      <w:pPr>
        <w:spacing w:after="0" w:line="360" w:lineRule="auto"/>
        <w:jc w:val="both"/>
        <w:rPr>
          <w:rFonts w:ascii="Helvetica" w:hAnsi="Helvetica" w:cs="Helvetica"/>
          <w:lang w:val="en-US"/>
        </w:rPr>
      </w:pPr>
      <w:r w:rsidRPr="00ED2152">
        <w:rPr>
          <w:rFonts w:ascii="Helvetica" w:hAnsi="Helvetica" w:cs="Helvetica"/>
          <w:lang w:val="en-US"/>
        </w:rPr>
        <w:t xml:space="preserve">Lorem ipsum dolor sit </w:t>
      </w:r>
      <w:proofErr w:type="spellStart"/>
      <w:r w:rsidRPr="00ED2152">
        <w:rPr>
          <w:rFonts w:ascii="Helvetica" w:hAnsi="Helvetica" w:cs="Helvetica"/>
          <w:lang w:val="en-US"/>
        </w:rPr>
        <w:t>amet</w:t>
      </w:r>
      <w:proofErr w:type="spellEnd"/>
      <w:r w:rsidRPr="00ED2152">
        <w:rPr>
          <w:rFonts w:ascii="Helvetica" w:hAnsi="Helvetica" w:cs="Helvetica"/>
          <w:lang w:val="en-US"/>
        </w:rPr>
        <w:t xml:space="preserve">, </w:t>
      </w:r>
      <w:proofErr w:type="spellStart"/>
      <w:r w:rsidRPr="00ED2152">
        <w:rPr>
          <w:rFonts w:ascii="Helvetica" w:hAnsi="Helvetica" w:cs="Helvetica"/>
          <w:lang w:val="en-US"/>
        </w:rPr>
        <w:t>consectetur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adipiscing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elit</w:t>
      </w:r>
      <w:proofErr w:type="spellEnd"/>
      <w:r w:rsidRPr="00ED2152">
        <w:rPr>
          <w:rFonts w:ascii="Helvetica" w:hAnsi="Helvetica" w:cs="Helvetica"/>
          <w:lang w:val="en-US"/>
        </w:rPr>
        <w:t xml:space="preserve">, sed do </w:t>
      </w:r>
      <w:proofErr w:type="spellStart"/>
      <w:r w:rsidRPr="00ED2152">
        <w:rPr>
          <w:rFonts w:ascii="Helvetica" w:hAnsi="Helvetica" w:cs="Helvetica"/>
          <w:lang w:val="en-US"/>
        </w:rPr>
        <w:t>eiusmod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tempor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incididunt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ut</w:t>
      </w:r>
      <w:proofErr w:type="spellEnd"/>
      <w:r w:rsidRPr="00ED2152">
        <w:rPr>
          <w:rFonts w:ascii="Helvetica" w:hAnsi="Helvetica" w:cs="Helvetica"/>
          <w:lang w:val="en-US"/>
        </w:rPr>
        <w:t xml:space="preserve"> labore et dolore magna </w:t>
      </w:r>
      <w:proofErr w:type="spellStart"/>
      <w:r w:rsidRPr="00ED2152">
        <w:rPr>
          <w:rFonts w:ascii="Helvetica" w:hAnsi="Helvetica" w:cs="Helvetica"/>
          <w:lang w:val="en-US"/>
        </w:rPr>
        <w:t>aliqua</w:t>
      </w:r>
      <w:proofErr w:type="spellEnd"/>
      <w:r w:rsidRPr="00ED2152">
        <w:rPr>
          <w:rFonts w:ascii="Helvetica" w:hAnsi="Helvetica" w:cs="Helvetica"/>
          <w:lang w:val="en-US"/>
        </w:rPr>
        <w:t xml:space="preserve">. </w:t>
      </w:r>
      <w:r w:rsidRPr="00EE1A2A">
        <w:rPr>
          <w:rFonts w:ascii="Helvetica" w:hAnsi="Helvetica" w:cs="Helvetica"/>
        </w:rPr>
        <w:t xml:space="preserve">Ut </w:t>
      </w:r>
      <w:proofErr w:type="spellStart"/>
      <w:r w:rsidRPr="00EE1A2A">
        <w:rPr>
          <w:rFonts w:ascii="Helvetica" w:hAnsi="Helvetica" w:cs="Helvetica"/>
        </w:rPr>
        <w:t>enim</w:t>
      </w:r>
      <w:proofErr w:type="spellEnd"/>
      <w:r w:rsidRPr="00EE1A2A">
        <w:rPr>
          <w:rFonts w:ascii="Helvetica" w:hAnsi="Helvetica" w:cs="Helvetica"/>
        </w:rPr>
        <w:t xml:space="preserve"> ad </w:t>
      </w:r>
      <w:proofErr w:type="spellStart"/>
      <w:r w:rsidRPr="00EE1A2A">
        <w:rPr>
          <w:rFonts w:ascii="Helvetica" w:hAnsi="Helvetica" w:cs="Helvetica"/>
        </w:rPr>
        <w:t>minim</w:t>
      </w:r>
      <w:proofErr w:type="spellEnd"/>
      <w:r w:rsidRPr="00EE1A2A">
        <w:rPr>
          <w:rFonts w:ascii="Helvetica" w:hAnsi="Helvetica" w:cs="Helvetica"/>
        </w:rPr>
        <w:t xml:space="preserve"> </w:t>
      </w:r>
      <w:proofErr w:type="spellStart"/>
      <w:r w:rsidRPr="00EE1A2A">
        <w:rPr>
          <w:rFonts w:ascii="Helvetica" w:hAnsi="Helvetica" w:cs="Helvetica"/>
        </w:rPr>
        <w:t>veniam</w:t>
      </w:r>
      <w:proofErr w:type="spellEnd"/>
      <w:r w:rsidRPr="00EE1A2A">
        <w:rPr>
          <w:rFonts w:ascii="Helvetica" w:hAnsi="Helvetica" w:cs="Helvetica"/>
        </w:rPr>
        <w:t xml:space="preserve">, quis </w:t>
      </w:r>
      <w:proofErr w:type="spellStart"/>
      <w:r w:rsidRPr="00EE1A2A">
        <w:rPr>
          <w:rFonts w:ascii="Helvetica" w:hAnsi="Helvetica" w:cs="Helvetica"/>
        </w:rPr>
        <w:t>nostrud</w:t>
      </w:r>
      <w:proofErr w:type="spellEnd"/>
      <w:r w:rsidRPr="00EE1A2A">
        <w:rPr>
          <w:rFonts w:ascii="Helvetica" w:hAnsi="Helvetica" w:cs="Helvetica"/>
        </w:rPr>
        <w:t xml:space="preserve"> </w:t>
      </w:r>
      <w:proofErr w:type="spellStart"/>
      <w:r w:rsidRPr="00EE1A2A">
        <w:rPr>
          <w:rFonts w:ascii="Helvetica" w:hAnsi="Helvetica" w:cs="Helvetica"/>
        </w:rPr>
        <w:t>exercitation</w:t>
      </w:r>
      <w:proofErr w:type="spellEnd"/>
      <w:r w:rsidRPr="00EE1A2A">
        <w:rPr>
          <w:rFonts w:ascii="Helvetica" w:hAnsi="Helvetica" w:cs="Helvetica"/>
        </w:rPr>
        <w:t xml:space="preserve"> </w:t>
      </w:r>
      <w:proofErr w:type="spellStart"/>
      <w:r w:rsidRPr="00EE1A2A">
        <w:rPr>
          <w:rFonts w:ascii="Helvetica" w:hAnsi="Helvetica" w:cs="Helvetica"/>
        </w:rPr>
        <w:t>ullamco</w:t>
      </w:r>
      <w:proofErr w:type="spellEnd"/>
      <w:r w:rsidRPr="00EE1A2A">
        <w:rPr>
          <w:rFonts w:ascii="Helvetica" w:hAnsi="Helvetica" w:cs="Helvetica"/>
        </w:rPr>
        <w:t xml:space="preserve"> </w:t>
      </w:r>
      <w:proofErr w:type="spellStart"/>
      <w:r w:rsidRPr="00EE1A2A">
        <w:rPr>
          <w:rFonts w:ascii="Helvetica" w:hAnsi="Helvetica" w:cs="Helvetica"/>
        </w:rPr>
        <w:t>laboris</w:t>
      </w:r>
      <w:proofErr w:type="spellEnd"/>
      <w:r w:rsidRPr="00EE1A2A">
        <w:rPr>
          <w:rFonts w:ascii="Helvetica" w:hAnsi="Helvetica" w:cs="Helvetica"/>
        </w:rPr>
        <w:t xml:space="preserve"> </w:t>
      </w:r>
      <w:proofErr w:type="spellStart"/>
      <w:r w:rsidRPr="00EE1A2A">
        <w:rPr>
          <w:rFonts w:ascii="Helvetica" w:hAnsi="Helvetica" w:cs="Helvetica"/>
        </w:rPr>
        <w:t>nisi</w:t>
      </w:r>
      <w:proofErr w:type="spellEnd"/>
      <w:r w:rsidRPr="00EE1A2A">
        <w:rPr>
          <w:rFonts w:ascii="Helvetica" w:hAnsi="Helvetica" w:cs="Helvetica"/>
        </w:rPr>
        <w:t xml:space="preserve"> ut </w:t>
      </w:r>
      <w:proofErr w:type="spellStart"/>
      <w:r w:rsidRPr="00EE1A2A">
        <w:rPr>
          <w:rFonts w:ascii="Helvetica" w:hAnsi="Helvetica" w:cs="Helvetica"/>
        </w:rPr>
        <w:t>aliquip</w:t>
      </w:r>
      <w:proofErr w:type="spellEnd"/>
      <w:r w:rsidRPr="00EE1A2A">
        <w:rPr>
          <w:rFonts w:ascii="Helvetica" w:hAnsi="Helvetica" w:cs="Helvetica"/>
        </w:rPr>
        <w:t xml:space="preserve"> </w:t>
      </w:r>
      <w:proofErr w:type="spellStart"/>
      <w:r w:rsidRPr="00EE1A2A">
        <w:rPr>
          <w:rFonts w:ascii="Helvetica" w:hAnsi="Helvetica" w:cs="Helvetica"/>
        </w:rPr>
        <w:t>ex</w:t>
      </w:r>
      <w:proofErr w:type="spellEnd"/>
      <w:r w:rsidRPr="00EE1A2A">
        <w:rPr>
          <w:rFonts w:ascii="Helvetica" w:hAnsi="Helvetica" w:cs="Helvetica"/>
        </w:rPr>
        <w:t xml:space="preserve"> </w:t>
      </w:r>
      <w:proofErr w:type="spellStart"/>
      <w:r w:rsidRPr="00EE1A2A">
        <w:rPr>
          <w:rFonts w:ascii="Helvetica" w:hAnsi="Helvetica" w:cs="Helvetica"/>
        </w:rPr>
        <w:t>ea</w:t>
      </w:r>
      <w:proofErr w:type="spellEnd"/>
      <w:r w:rsidRPr="00EE1A2A">
        <w:rPr>
          <w:rFonts w:ascii="Helvetica" w:hAnsi="Helvetica" w:cs="Helvetica"/>
        </w:rPr>
        <w:t xml:space="preserve"> </w:t>
      </w:r>
      <w:proofErr w:type="spellStart"/>
      <w:r w:rsidRPr="00EE1A2A">
        <w:rPr>
          <w:rFonts w:ascii="Helvetica" w:hAnsi="Helvetica" w:cs="Helvetica"/>
        </w:rPr>
        <w:t>commodo</w:t>
      </w:r>
      <w:proofErr w:type="spellEnd"/>
      <w:r w:rsidRPr="00EE1A2A">
        <w:rPr>
          <w:rFonts w:ascii="Helvetica" w:hAnsi="Helvetica" w:cs="Helvetica"/>
        </w:rPr>
        <w:t xml:space="preserve"> </w:t>
      </w:r>
      <w:proofErr w:type="spellStart"/>
      <w:r w:rsidRPr="00EE1A2A">
        <w:rPr>
          <w:rFonts w:ascii="Helvetica" w:hAnsi="Helvetica" w:cs="Helvetica"/>
        </w:rPr>
        <w:t>consequat</w:t>
      </w:r>
      <w:proofErr w:type="spellEnd"/>
      <w:r w:rsidRPr="00EE1A2A">
        <w:rPr>
          <w:rFonts w:ascii="Helvetica" w:hAnsi="Helvetica" w:cs="Helvetica"/>
        </w:rPr>
        <w:t xml:space="preserve">. </w:t>
      </w:r>
      <w:r w:rsidRPr="00ED2152">
        <w:rPr>
          <w:rFonts w:ascii="Helvetica" w:hAnsi="Helvetica" w:cs="Helvetica"/>
          <w:lang w:val="en-US"/>
        </w:rPr>
        <w:t xml:space="preserve">Duis </w:t>
      </w:r>
      <w:proofErr w:type="spellStart"/>
      <w:r w:rsidRPr="00ED2152">
        <w:rPr>
          <w:rFonts w:ascii="Helvetica" w:hAnsi="Helvetica" w:cs="Helvetica"/>
          <w:lang w:val="en-US"/>
        </w:rPr>
        <w:t>aute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irure</w:t>
      </w:r>
      <w:proofErr w:type="spellEnd"/>
      <w:r w:rsidRPr="00ED2152">
        <w:rPr>
          <w:rFonts w:ascii="Helvetica" w:hAnsi="Helvetica" w:cs="Helvetica"/>
          <w:lang w:val="en-US"/>
        </w:rPr>
        <w:t xml:space="preserve"> dolor in </w:t>
      </w:r>
      <w:proofErr w:type="spellStart"/>
      <w:r w:rsidRPr="00ED2152">
        <w:rPr>
          <w:rFonts w:ascii="Helvetica" w:hAnsi="Helvetica" w:cs="Helvetica"/>
          <w:lang w:val="en-US"/>
        </w:rPr>
        <w:t>reprehenderit</w:t>
      </w:r>
      <w:proofErr w:type="spellEnd"/>
      <w:r w:rsidRPr="00ED2152">
        <w:rPr>
          <w:rFonts w:ascii="Helvetica" w:hAnsi="Helvetica" w:cs="Helvetica"/>
          <w:lang w:val="en-US"/>
        </w:rPr>
        <w:t xml:space="preserve"> in </w:t>
      </w:r>
      <w:proofErr w:type="spellStart"/>
      <w:r w:rsidRPr="00ED2152">
        <w:rPr>
          <w:rFonts w:ascii="Helvetica" w:hAnsi="Helvetica" w:cs="Helvetica"/>
          <w:lang w:val="en-US"/>
        </w:rPr>
        <w:t>voluptate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velit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esse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cillum</w:t>
      </w:r>
      <w:proofErr w:type="spellEnd"/>
      <w:r w:rsidRPr="00ED2152">
        <w:rPr>
          <w:rFonts w:ascii="Helvetica" w:hAnsi="Helvetica" w:cs="Helvetica"/>
          <w:lang w:val="en-US"/>
        </w:rPr>
        <w:t xml:space="preserve"> dolore </w:t>
      </w:r>
      <w:proofErr w:type="spellStart"/>
      <w:r w:rsidRPr="00ED2152">
        <w:rPr>
          <w:rFonts w:ascii="Helvetica" w:hAnsi="Helvetica" w:cs="Helvetica"/>
          <w:lang w:val="en-US"/>
        </w:rPr>
        <w:t>eu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fugiat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nulla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pariatur</w:t>
      </w:r>
      <w:proofErr w:type="spellEnd"/>
      <w:r w:rsidRPr="00ED2152">
        <w:rPr>
          <w:rFonts w:ascii="Helvetica" w:hAnsi="Helvetica" w:cs="Helvetica"/>
          <w:lang w:val="en-US"/>
        </w:rPr>
        <w:t xml:space="preserve">. </w:t>
      </w:r>
      <w:proofErr w:type="spellStart"/>
      <w:r w:rsidRPr="00ED2152">
        <w:rPr>
          <w:rFonts w:ascii="Helvetica" w:hAnsi="Helvetica" w:cs="Helvetica"/>
          <w:lang w:val="en-US"/>
        </w:rPr>
        <w:t>Excepteur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sint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occaecat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cupidatat</w:t>
      </w:r>
      <w:proofErr w:type="spellEnd"/>
      <w:r w:rsidRPr="00ED2152">
        <w:rPr>
          <w:rFonts w:ascii="Helvetica" w:hAnsi="Helvetica" w:cs="Helvetica"/>
          <w:lang w:val="en-US"/>
        </w:rPr>
        <w:t xml:space="preserve"> non </w:t>
      </w:r>
      <w:proofErr w:type="spellStart"/>
      <w:r w:rsidRPr="00ED2152">
        <w:rPr>
          <w:rFonts w:ascii="Helvetica" w:hAnsi="Helvetica" w:cs="Helvetica"/>
          <w:lang w:val="en-US"/>
        </w:rPr>
        <w:t>proident</w:t>
      </w:r>
      <w:proofErr w:type="spellEnd"/>
      <w:r w:rsidRPr="00ED2152">
        <w:rPr>
          <w:rFonts w:ascii="Helvetica" w:hAnsi="Helvetica" w:cs="Helvetica"/>
          <w:lang w:val="en-US"/>
        </w:rPr>
        <w:t xml:space="preserve">, sunt in culpa qui </w:t>
      </w:r>
      <w:proofErr w:type="spellStart"/>
      <w:r w:rsidRPr="00ED2152">
        <w:rPr>
          <w:rFonts w:ascii="Helvetica" w:hAnsi="Helvetica" w:cs="Helvetica"/>
          <w:lang w:val="en-US"/>
        </w:rPr>
        <w:t>officia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deserunt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mollit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anim</w:t>
      </w:r>
      <w:proofErr w:type="spellEnd"/>
      <w:r w:rsidRPr="00ED2152">
        <w:rPr>
          <w:rFonts w:ascii="Helvetica" w:hAnsi="Helvetica" w:cs="Helvetica"/>
          <w:lang w:val="en-US"/>
        </w:rPr>
        <w:t xml:space="preserve"> id </w:t>
      </w:r>
      <w:proofErr w:type="spellStart"/>
      <w:r w:rsidRPr="00ED2152">
        <w:rPr>
          <w:rFonts w:ascii="Helvetica" w:hAnsi="Helvetica" w:cs="Helvetica"/>
          <w:lang w:val="en-US"/>
        </w:rPr>
        <w:t>est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laborum</w:t>
      </w:r>
      <w:proofErr w:type="spellEnd"/>
      <w:r w:rsidRPr="00ED2152">
        <w:rPr>
          <w:rFonts w:ascii="Helvetica" w:hAnsi="Helvetica" w:cs="Helvetica"/>
          <w:lang w:val="en-US"/>
        </w:rPr>
        <w:t>.</w:t>
      </w:r>
    </w:p>
    <w:p w14:paraId="797A6B60" w14:textId="77777777" w:rsidR="007A68A9" w:rsidRPr="00672030" w:rsidRDefault="007A68A9" w:rsidP="00ED2152">
      <w:pPr>
        <w:pStyle w:val="PalavrasChave"/>
        <w:spacing w:line="360" w:lineRule="auto"/>
        <w:rPr>
          <w:rFonts w:ascii="Helvetica" w:hAnsi="Helvetica"/>
          <w:b/>
          <w:sz w:val="22"/>
          <w:szCs w:val="22"/>
          <w:lang w:val="en-GB"/>
        </w:rPr>
      </w:pPr>
    </w:p>
    <w:p w14:paraId="4FB46818" w14:textId="5BE4F43B" w:rsidR="00FB7AFF" w:rsidRPr="00ED2152" w:rsidRDefault="002647DC" w:rsidP="00ED2152">
      <w:pPr>
        <w:pStyle w:val="PalavrasChave"/>
        <w:spacing w:line="360" w:lineRule="auto"/>
        <w:rPr>
          <w:rFonts w:ascii="Helvetica" w:hAnsi="Helvetica" w:cs="Helvetica"/>
          <w:sz w:val="22"/>
          <w:szCs w:val="22"/>
        </w:rPr>
      </w:pPr>
      <w:r w:rsidRPr="00ED2152">
        <w:rPr>
          <w:rFonts w:ascii="Helvetica" w:hAnsi="Helvetica"/>
          <w:b/>
          <w:sz w:val="22"/>
          <w:szCs w:val="22"/>
          <w:lang w:val="pt-PT"/>
        </w:rPr>
        <w:t>Palavras-chave</w:t>
      </w:r>
      <w:r w:rsidRPr="00ED2152">
        <w:rPr>
          <w:rFonts w:ascii="Helvetica" w:hAnsi="Helvetica"/>
          <w:sz w:val="22"/>
          <w:szCs w:val="22"/>
          <w:lang w:val="pt-PT"/>
        </w:rPr>
        <w:t>:</w:t>
      </w:r>
      <w:r w:rsidR="00841052" w:rsidRPr="00ED2152">
        <w:rPr>
          <w:rFonts w:ascii="Helvetica" w:hAnsi="Helvetica"/>
          <w:sz w:val="22"/>
          <w:szCs w:val="22"/>
          <w:lang w:val="pt-PT"/>
        </w:rPr>
        <w:t xml:space="preserve"> </w:t>
      </w:r>
      <w:r w:rsidR="00B21706" w:rsidRPr="00ED2152">
        <w:rPr>
          <w:rFonts w:ascii="Helvetica" w:hAnsi="Helvetica" w:cs="Helvetica"/>
          <w:sz w:val="22"/>
          <w:szCs w:val="22"/>
        </w:rPr>
        <w:t>Palavra-chave</w:t>
      </w:r>
      <w:r w:rsidR="00682113">
        <w:rPr>
          <w:rFonts w:ascii="Helvetica" w:hAnsi="Helvetica" w:cs="Helvetica"/>
          <w:sz w:val="22"/>
          <w:szCs w:val="22"/>
        </w:rPr>
        <w:t xml:space="preserve"> 1</w:t>
      </w:r>
      <w:r w:rsidR="009A0A99" w:rsidRPr="00ED2152">
        <w:rPr>
          <w:rFonts w:ascii="Helvetica" w:hAnsi="Helvetica" w:cs="Helvetica"/>
          <w:sz w:val="22"/>
          <w:szCs w:val="22"/>
        </w:rPr>
        <w:t>,</w:t>
      </w:r>
      <w:r w:rsidR="00841052" w:rsidRPr="00ED2152">
        <w:rPr>
          <w:rFonts w:ascii="Helvetica" w:hAnsi="Helvetica" w:cs="Helvetica"/>
          <w:sz w:val="22"/>
          <w:szCs w:val="22"/>
        </w:rPr>
        <w:t xml:space="preserve"> </w:t>
      </w:r>
      <w:r w:rsidR="00B21706" w:rsidRPr="00ED2152">
        <w:rPr>
          <w:rFonts w:ascii="Helvetica" w:hAnsi="Helvetica" w:cs="Helvetica"/>
          <w:sz w:val="22"/>
          <w:szCs w:val="22"/>
        </w:rPr>
        <w:t>Palavra-chave 2</w:t>
      </w:r>
      <w:r w:rsidR="009A0A99" w:rsidRPr="00ED2152">
        <w:rPr>
          <w:rFonts w:ascii="Helvetica" w:hAnsi="Helvetica" w:cs="Helvetica"/>
          <w:sz w:val="22"/>
          <w:szCs w:val="22"/>
        </w:rPr>
        <w:t>,</w:t>
      </w:r>
      <w:r w:rsidR="00841052" w:rsidRPr="00ED2152">
        <w:rPr>
          <w:rFonts w:ascii="Helvetica" w:hAnsi="Helvetica" w:cs="Helvetica"/>
          <w:sz w:val="22"/>
          <w:szCs w:val="22"/>
        </w:rPr>
        <w:t xml:space="preserve"> </w:t>
      </w:r>
      <w:r w:rsidR="00682113" w:rsidRPr="00ED2152">
        <w:rPr>
          <w:rFonts w:ascii="Helvetica" w:hAnsi="Helvetica" w:cs="Helvetica"/>
          <w:sz w:val="22"/>
          <w:szCs w:val="22"/>
        </w:rPr>
        <w:t xml:space="preserve">Palavra-chave </w:t>
      </w:r>
      <w:r w:rsidR="00682113">
        <w:rPr>
          <w:rFonts w:ascii="Helvetica" w:hAnsi="Helvetica" w:cs="Helvetica"/>
          <w:sz w:val="22"/>
          <w:szCs w:val="22"/>
        </w:rPr>
        <w:t>3</w:t>
      </w:r>
      <w:r w:rsidR="009A0A99" w:rsidRPr="00ED2152">
        <w:rPr>
          <w:rFonts w:ascii="Helvetica" w:hAnsi="Helvetica" w:cs="Helvetica"/>
          <w:sz w:val="22"/>
          <w:szCs w:val="22"/>
        </w:rPr>
        <w:t>,</w:t>
      </w:r>
      <w:r w:rsidR="00841052" w:rsidRPr="00ED2152">
        <w:rPr>
          <w:rFonts w:ascii="Helvetica" w:hAnsi="Helvetica" w:cs="Helvetica"/>
          <w:sz w:val="22"/>
          <w:szCs w:val="22"/>
        </w:rPr>
        <w:t xml:space="preserve"> </w:t>
      </w:r>
      <w:r w:rsidR="00682113" w:rsidRPr="00ED2152">
        <w:rPr>
          <w:rFonts w:ascii="Helvetica" w:hAnsi="Helvetica" w:cs="Helvetica"/>
          <w:sz w:val="22"/>
          <w:szCs w:val="22"/>
        </w:rPr>
        <w:t xml:space="preserve">Palavra-chave </w:t>
      </w:r>
      <w:r w:rsidR="00682113">
        <w:rPr>
          <w:rFonts w:ascii="Helvetica" w:hAnsi="Helvetica" w:cs="Helvetica"/>
          <w:sz w:val="22"/>
          <w:szCs w:val="22"/>
        </w:rPr>
        <w:t xml:space="preserve">4, </w:t>
      </w:r>
      <w:r w:rsidR="00682113" w:rsidRPr="00ED2152">
        <w:rPr>
          <w:rFonts w:ascii="Helvetica" w:hAnsi="Helvetica" w:cs="Helvetica"/>
          <w:sz w:val="22"/>
          <w:szCs w:val="22"/>
        </w:rPr>
        <w:t xml:space="preserve">Palavra-chave </w:t>
      </w:r>
      <w:r w:rsidR="00682113">
        <w:rPr>
          <w:rFonts w:ascii="Helvetica" w:hAnsi="Helvetica" w:cs="Helvetica"/>
          <w:sz w:val="22"/>
          <w:szCs w:val="22"/>
        </w:rPr>
        <w:t>5</w:t>
      </w:r>
      <w:r w:rsidR="00841052" w:rsidRPr="00ED2152">
        <w:rPr>
          <w:rFonts w:ascii="Helvetica" w:hAnsi="Helvetica" w:cs="Helvetica"/>
          <w:sz w:val="22"/>
          <w:szCs w:val="22"/>
        </w:rPr>
        <w:t>.</w:t>
      </w:r>
    </w:p>
    <w:p w14:paraId="570A40DA" w14:textId="1B161934" w:rsidR="002808FE" w:rsidRDefault="002808FE" w:rsidP="00ED2152">
      <w:pPr>
        <w:pStyle w:val="PalavrasChave"/>
        <w:spacing w:line="360" w:lineRule="auto"/>
        <w:rPr>
          <w:rFonts w:ascii="Helvetica" w:hAnsi="Helvetica" w:cs="Helvetica"/>
          <w:sz w:val="22"/>
          <w:szCs w:val="22"/>
          <w:lang w:val="pt-PT"/>
        </w:rPr>
      </w:pPr>
    </w:p>
    <w:p w14:paraId="39D1ADF7" w14:textId="3C0BC0E9" w:rsidR="00EE1A2A" w:rsidRPr="00EE1A2A" w:rsidRDefault="00EE1A2A" w:rsidP="00EE1A2A">
      <w:pPr>
        <w:rPr>
          <w:lang w:eastAsia="pt-BR"/>
        </w:rPr>
      </w:pPr>
    </w:p>
    <w:p w14:paraId="29F47EDE" w14:textId="23B3C46C" w:rsidR="00EE1A2A" w:rsidRPr="00EE1A2A" w:rsidRDefault="00EE1A2A" w:rsidP="00EE1A2A">
      <w:pPr>
        <w:rPr>
          <w:lang w:eastAsia="pt-BR"/>
        </w:rPr>
      </w:pPr>
    </w:p>
    <w:p w14:paraId="4283186F" w14:textId="3A4D32D1" w:rsidR="00EE1A2A" w:rsidRPr="00EE1A2A" w:rsidRDefault="00EE1A2A" w:rsidP="00EE1A2A">
      <w:pPr>
        <w:rPr>
          <w:lang w:eastAsia="pt-BR"/>
        </w:rPr>
      </w:pPr>
    </w:p>
    <w:p w14:paraId="3EA34342" w14:textId="185811D2" w:rsidR="00EE1A2A" w:rsidRPr="00EE1A2A" w:rsidRDefault="00EE1A2A" w:rsidP="00EE1A2A">
      <w:pPr>
        <w:rPr>
          <w:lang w:eastAsia="pt-BR"/>
        </w:rPr>
      </w:pPr>
    </w:p>
    <w:p w14:paraId="05B06CC6" w14:textId="5C49A658" w:rsidR="00EE1A2A" w:rsidRPr="00EE1A2A" w:rsidRDefault="00EE1A2A" w:rsidP="00EE1A2A">
      <w:pPr>
        <w:rPr>
          <w:lang w:eastAsia="pt-BR"/>
        </w:rPr>
      </w:pPr>
    </w:p>
    <w:p w14:paraId="107F6393" w14:textId="021BBD92" w:rsidR="00EE1A2A" w:rsidRPr="00EE1A2A" w:rsidRDefault="00EE1A2A" w:rsidP="00EE1A2A">
      <w:pPr>
        <w:rPr>
          <w:lang w:eastAsia="pt-BR"/>
        </w:rPr>
      </w:pPr>
    </w:p>
    <w:p w14:paraId="7D44423B" w14:textId="3EADDA7B" w:rsidR="00EE1A2A" w:rsidRPr="00EE1A2A" w:rsidRDefault="00EE1A2A" w:rsidP="00EE1A2A">
      <w:pPr>
        <w:rPr>
          <w:lang w:eastAsia="pt-BR"/>
        </w:rPr>
      </w:pPr>
    </w:p>
    <w:p w14:paraId="2EA373A1" w14:textId="4F97C440" w:rsidR="00EE1A2A" w:rsidRPr="00EE1A2A" w:rsidRDefault="00EE1A2A" w:rsidP="00EE1A2A">
      <w:pPr>
        <w:rPr>
          <w:lang w:eastAsia="pt-BR"/>
        </w:rPr>
      </w:pPr>
    </w:p>
    <w:p w14:paraId="0C50A026" w14:textId="0C1C7D91" w:rsidR="00EE1A2A" w:rsidRPr="00EE1A2A" w:rsidRDefault="00EE1A2A" w:rsidP="00EE1A2A">
      <w:pPr>
        <w:rPr>
          <w:lang w:eastAsia="pt-BR"/>
        </w:rPr>
      </w:pPr>
    </w:p>
    <w:p w14:paraId="3C09DA26" w14:textId="6102BFAA" w:rsidR="00EE1A2A" w:rsidRPr="00EE1A2A" w:rsidRDefault="00EE1A2A" w:rsidP="00EE1A2A">
      <w:pPr>
        <w:rPr>
          <w:lang w:eastAsia="pt-BR"/>
        </w:rPr>
      </w:pPr>
    </w:p>
    <w:p w14:paraId="417FD11F" w14:textId="5F866F79" w:rsidR="00EE1A2A" w:rsidRPr="00EE1A2A" w:rsidRDefault="00EE1A2A" w:rsidP="00EE1A2A">
      <w:pPr>
        <w:rPr>
          <w:lang w:eastAsia="pt-BR"/>
        </w:rPr>
      </w:pPr>
    </w:p>
    <w:p w14:paraId="436F4D4C" w14:textId="1FF53C5F" w:rsidR="00EE1A2A" w:rsidRPr="00EE1A2A" w:rsidRDefault="00EE1A2A" w:rsidP="00EE1A2A">
      <w:pPr>
        <w:rPr>
          <w:lang w:eastAsia="pt-BR"/>
        </w:rPr>
      </w:pPr>
    </w:p>
    <w:p w14:paraId="1E19C13C" w14:textId="5D16E187" w:rsidR="00EE1A2A" w:rsidRPr="00EE1A2A" w:rsidRDefault="00EE1A2A" w:rsidP="00EE1A2A">
      <w:pPr>
        <w:rPr>
          <w:lang w:eastAsia="pt-BR"/>
        </w:rPr>
      </w:pPr>
    </w:p>
    <w:p w14:paraId="51D6E3DD" w14:textId="77777777" w:rsidR="00EE1A2A" w:rsidRPr="00EE1A2A" w:rsidRDefault="00EE1A2A" w:rsidP="00EE1A2A">
      <w:pPr>
        <w:jc w:val="center"/>
        <w:rPr>
          <w:lang w:eastAsia="pt-BR"/>
        </w:rPr>
      </w:pPr>
    </w:p>
    <w:sectPr w:rsidR="00EE1A2A" w:rsidRPr="00EE1A2A" w:rsidSect="005B6640">
      <w:footerReference w:type="even" r:id="rId8"/>
      <w:footerReference w:type="default" r:id="rId9"/>
      <w:type w:val="continuous"/>
      <w:pgSz w:w="11906" w:h="16838" w:code="9"/>
      <w:pgMar w:top="2268" w:right="1418" w:bottom="1134" w:left="1418" w:header="284" w:footer="284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8355" w14:textId="77777777" w:rsidR="005A6F55" w:rsidRDefault="005A6F55" w:rsidP="0020293E">
      <w:pPr>
        <w:spacing w:after="0" w:line="240" w:lineRule="auto"/>
      </w:pPr>
      <w:r>
        <w:separator/>
      </w:r>
    </w:p>
  </w:endnote>
  <w:endnote w:type="continuationSeparator" w:id="0">
    <w:p w14:paraId="01BA042D" w14:textId="77777777" w:rsidR="005A6F55" w:rsidRDefault="005A6F55" w:rsidP="0020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EPYJBJ+Aldus-Roman">
    <w:altName w:val="Aldu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410D" w14:textId="77777777" w:rsidR="006720EB" w:rsidRDefault="006720EB" w:rsidP="00B2170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D38782" w14:textId="77777777" w:rsidR="006720EB" w:rsidRDefault="006720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D73B" w14:textId="333D0AC3" w:rsidR="006720EB" w:rsidRPr="0020293E" w:rsidRDefault="006720EB" w:rsidP="00EE1A2A">
    <w:pPr>
      <w:pStyle w:val="Rodap"/>
      <w:rPr>
        <w:b/>
        <w:color w:val="404040" w:themeColor="text1" w:themeTint="BF"/>
      </w:rPr>
    </w:pPr>
  </w:p>
  <w:p w14:paraId="3E5AA9CE" w14:textId="77777777" w:rsidR="006720EB" w:rsidRDefault="006720EB">
    <w:pPr>
      <w:pStyle w:val="Rodap"/>
    </w:pPr>
  </w:p>
  <w:p w14:paraId="37312698" w14:textId="77777777" w:rsidR="006720EB" w:rsidRDefault="006720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33E4" w14:textId="77777777" w:rsidR="005A6F55" w:rsidRDefault="005A6F55" w:rsidP="0020293E">
      <w:pPr>
        <w:spacing w:after="0" w:line="240" w:lineRule="auto"/>
      </w:pPr>
      <w:r>
        <w:separator/>
      </w:r>
    </w:p>
  </w:footnote>
  <w:footnote w:type="continuationSeparator" w:id="0">
    <w:p w14:paraId="757DE99F" w14:textId="77777777" w:rsidR="005A6F55" w:rsidRDefault="005A6F55" w:rsidP="00202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4E8C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2" w15:restartNumberingAfterBreak="0">
    <w:nsid w:val="00515694"/>
    <w:multiLevelType w:val="multilevel"/>
    <w:tmpl w:val="A52293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409084F"/>
    <w:multiLevelType w:val="multilevel"/>
    <w:tmpl w:val="DFE85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Cabealho4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72546A6"/>
    <w:multiLevelType w:val="multilevel"/>
    <w:tmpl w:val="790C5240"/>
    <w:lvl w:ilvl="0">
      <w:start w:val="1"/>
      <w:numFmt w:val="decimal"/>
      <w:pStyle w:val="Seca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secao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084D2005"/>
    <w:multiLevelType w:val="hybridMultilevel"/>
    <w:tmpl w:val="21422D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380FCB"/>
    <w:multiLevelType w:val="hybridMultilevel"/>
    <w:tmpl w:val="1FF0B146"/>
    <w:lvl w:ilvl="0" w:tplc="E87A18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2F864CC"/>
    <w:multiLevelType w:val="hybridMultilevel"/>
    <w:tmpl w:val="3F9A5D2E"/>
    <w:lvl w:ilvl="0" w:tplc="11AC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DD36C55"/>
    <w:multiLevelType w:val="hybridMultilevel"/>
    <w:tmpl w:val="BEDEE1C4"/>
    <w:lvl w:ilvl="0" w:tplc="2B945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F1E7EAD"/>
    <w:multiLevelType w:val="hybridMultilevel"/>
    <w:tmpl w:val="B74C7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A3A1D"/>
    <w:multiLevelType w:val="hybridMultilevel"/>
    <w:tmpl w:val="A59CE6D8"/>
    <w:lvl w:ilvl="0" w:tplc="6C103D60">
      <w:start w:val="1"/>
      <w:numFmt w:val="decimal"/>
      <w:pStyle w:val="IATED-References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2603B"/>
    <w:multiLevelType w:val="hybridMultilevel"/>
    <w:tmpl w:val="997E0356"/>
    <w:lvl w:ilvl="0" w:tplc="3CB4349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B58FC"/>
    <w:multiLevelType w:val="hybridMultilevel"/>
    <w:tmpl w:val="053C400E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D1656"/>
    <w:multiLevelType w:val="hybridMultilevel"/>
    <w:tmpl w:val="655011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0141"/>
    <w:multiLevelType w:val="multilevel"/>
    <w:tmpl w:val="72C42BF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FF06A3C"/>
    <w:multiLevelType w:val="hybridMultilevel"/>
    <w:tmpl w:val="176AC1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76372"/>
    <w:multiLevelType w:val="hybridMultilevel"/>
    <w:tmpl w:val="9FA40110"/>
    <w:lvl w:ilvl="0" w:tplc="7548C8B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2A00EDF"/>
    <w:multiLevelType w:val="multilevel"/>
    <w:tmpl w:val="B5F64D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DB0729"/>
    <w:multiLevelType w:val="hybridMultilevel"/>
    <w:tmpl w:val="5FFCCEBE"/>
    <w:lvl w:ilvl="0" w:tplc="56464F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606311"/>
    <w:multiLevelType w:val="hybridMultilevel"/>
    <w:tmpl w:val="3B7A2AE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F7F2E"/>
    <w:multiLevelType w:val="hybridMultilevel"/>
    <w:tmpl w:val="570A9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E26FF"/>
    <w:multiLevelType w:val="hybridMultilevel"/>
    <w:tmpl w:val="CCA43744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28"/>
  </w:num>
  <w:num w:numId="18">
    <w:abstractNumId w:val="18"/>
  </w:num>
  <w:num w:numId="19">
    <w:abstractNumId w:val="16"/>
  </w:num>
  <w:num w:numId="20">
    <w:abstractNumId w:val="17"/>
  </w:num>
  <w:num w:numId="21">
    <w:abstractNumId w:val="27"/>
  </w:num>
  <w:num w:numId="22">
    <w:abstractNumId w:val="31"/>
  </w:num>
  <w:num w:numId="23">
    <w:abstractNumId w:val="21"/>
  </w:num>
  <w:num w:numId="24">
    <w:abstractNumId w:val="30"/>
  </w:num>
  <w:num w:numId="25">
    <w:abstractNumId w:val="25"/>
  </w:num>
  <w:num w:numId="26">
    <w:abstractNumId w:val="19"/>
  </w:num>
  <w:num w:numId="27">
    <w:abstractNumId w:val="26"/>
  </w:num>
  <w:num w:numId="28">
    <w:abstractNumId w:val="22"/>
  </w:num>
  <w:num w:numId="29">
    <w:abstractNumId w:val="24"/>
  </w:num>
  <w:num w:numId="30">
    <w:abstractNumId w:val="23"/>
  </w:num>
  <w:num w:numId="31">
    <w:abstractNumId w:val="29"/>
  </w:num>
  <w:num w:numId="3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FDB"/>
    <w:rsid w:val="00010AE7"/>
    <w:rsid w:val="00011A22"/>
    <w:rsid w:val="00013272"/>
    <w:rsid w:val="00013288"/>
    <w:rsid w:val="00014FDB"/>
    <w:rsid w:val="0001753C"/>
    <w:rsid w:val="00022479"/>
    <w:rsid w:val="000248FB"/>
    <w:rsid w:val="00047424"/>
    <w:rsid w:val="00060863"/>
    <w:rsid w:val="00062AD6"/>
    <w:rsid w:val="00074AA6"/>
    <w:rsid w:val="0008243C"/>
    <w:rsid w:val="0008719E"/>
    <w:rsid w:val="00087E99"/>
    <w:rsid w:val="0009517A"/>
    <w:rsid w:val="00097CFC"/>
    <w:rsid w:val="000A0082"/>
    <w:rsid w:val="000A0643"/>
    <w:rsid w:val="000A309D"/>
    <w:rsid w:val="000A3DAB"/>
    <w:rsid w:val="000A4E73"/>
    <w:rsid w:val="000B0596"/>
    <w:rsid w:val="000B05FB"/>
    <w:rsid w:val="000B7F1C"/>
    <w:rsid w:val="000C07BB"/>
    <w:rsid w:val="000C5F35"/>
    <w:rsid w:val="000C7CBF"/>
    <w:rsid w:val="000D3FA8"/>
    <w:rsid w:val="000E0163"/>
    <w:rsid w:val="000E164A"/>
    <w:rsid w:val="000E2A0E"/>
    <w:rsid w:val="000E2EBD"/>
    <w:rsid w:val="000F280C"/>
    <w:rsid w:val="000F35DC"/>
    <w:rsid w:val="001031B3"/>
    <w:rsid w:val="001057E5"/>
    <w:rsid w:val="00106579"/>
    <w:rsid w:val="00112CBB"/>
    <w:rsid w:val="0011332C"/>
    <w:rsid w:val="0011458E"/>
    <w:rsid w:val="001201AE"/>
    <w:rsid w:val="001255B8"/>
    <w:rsid w:val="00126D28"/>
    <w:rsid w:val="00126FE5"/>
    <w:rsid w:val="00133232"/>
    <w:rsid w:val="00136A08"/>
    <w:rsid w:val="001461D1"/>
    <w:rsid w:val="00153BB8"/>
    <w:rsid w:val="00156175"/>
    <w:rsid w:val="001735E8"/>
    <w:rsid w:val="00175B3D"/>
    <w:rsid w:val="00176B16"/>
    <w:rsid w:val="001801CC"/>
    <w:rsid w:val="001806AC"/>
    <w:rsid w:val="0018656E"/>
    <w:rsid w:val="0019434A"/>
    <w:rsid w:val="001A1341"/>
    <w:rsid w:val="001A6428"/>
    <w:rsid w:val="001C179C"/>
    <w:rsid w:val="001C693F"/>
    <w:rsid w:val="001D1695"/>
    <w:rsid w:val="001E1456"/>
    <w:rsid w:val="001E2550"/>
    <w:rsid w:val="001E4F96"/>
    <w:rsid w:val="001E77E1"/>
    <w:rsid w:val="0020293E"/>
    <w:rsid w:val="002031F4"/>
    <w:rsid w:val="002069DD"/>
    <w:rsid w:val="00206B17"/>
    <w:rsid w:val="002103DE"/>
    <w:rsid w:val="00222B90"/>
    <w:rsid w:val="00224FDC"/>
    <w:rsid w:val="00225036"/>
    <w:rsid w:val="002441F4"/>
    <w:rsid w:val="00244E2A"/>
    <w:rsid w:val="00245E25"/>
    <w:rsid w:val="002614B4"/>
    <w:rsid w:val="00263D6B"/>
    <w:rsid w:val="002647DC"/>
    <w:rsid w:val="002648AC"/>
    <w:rsid w:val="002677A0"/>
    <w:rsid w:val="0027408C"/>
    <w:rsid w:val="00275820"/>
    <w:rsid w:val="00276CCE"/>
    <w:rsid w:val="00276E5E"/>
    <w:rsid w:val="0028003E"/>
    <w:rsid w:val="002808FE"/>
    <w:rsid w:val="00283C3B"/>
    <w:rsid w:val="0028484D"/>
    <w:rsid w:val="002B7C13"/>
    <w:rsid w:val="002C78B7"/>
    <w:rsid w:val="002D35D3"/>
    <w:rsid w:val="002D5504"/>
    <w:rsid w:val="002E615D"/>
    <w:rsid w:val="002F0E71"/>
    <w:rsid w:val="002F7C4A"/>
    <w:rsid w:val="0032438B"/>
    <w:rsid w:val="00334E65"/>
    <w:rsid w:val="00337DDB"/>
    <w:rsid w:val="003409F3"/>
    <w:rsid w:val="00340F07"/>
    <w:rsid w:val="00341158"/>
    <w:rsid w:val="00346471"/>
    <w:rsid w:val="00353F12"/>
    <w:rsid w:val="003629D2"/>
    <w:rsid w:val="0036474C"/>
    <w:rsid w:val="00366E7A"/>
    <w:rsid w:val="00370EA6"/>
    <w:rsid w:val="003723C9"/>
    <w:rsid w:val="003733A6"/>
    <w:rsid w:val="003803C3"/>
    <w:rsid w:val="00387722"/>
    <w:rsid w:val="0039050A"/>
    <w:rsid w:val="0039233E"/>
    <w:rsid w:val="003958B6"/>
    <w:rsid w:val="00396242"/>
    <w:rsid w:val="003A6898"/>
    <w:rsid w:val="003B3111"/>
    <w:rsid w:val="003B3F3D"/>
    <w:rsid w:val="003B6AC0"/>
    <w:rsid w:val="003D097A"/>
    <w:rsid w:val="003D5B67"/>
    <w:rsid w:val="003D5DB2"/>
    <w:rsid w:val="003E1739"/>
    <w:rsid w:val="003E40F4"/>
    <w:rsid w:val="003E4659"/>
    <w:rsid w:val="003F12E5"/>
    <w:rsid w:val="003F18CB"/>
    <w:rsid w:val="003F37D9"/>
    <w:rsid w:val="00401784"/>
    <w:rsid w:val="00410AC1"/>
    <w:rsid w:val="004160A4"/>
    <w:rsid w:val="0042165D"/>
    <w:rsid w:val="00421D35"/>
    <w:rsid w:val="004224E3"/>
    <w:rsid w:val="00425CAB"/>
    <w:rsid w:val="00426372"/>
    <w:rsid w:val="00431A66"/>
    <w:rsid w:val="00432B5B"/>
    <w:rsid w:val="00440056"/>
    <w:rsid w:val="00445AD7"/>
    <w:rsid w:val="00451A5B"/>
    <w:rsid w:val="00454B45"/>
    <w:rsid w:val="00461EF1"/>
    <w:rsid w:val="004620DB"/>
    <w:rsid w:val="004623B0"/>
    <w:rsid w:val="0046563C"/>
    <w:rsid w:val="0046570A"/>
    <w:rsid w:val="00466D6D"/>
    <w:rsid w:val="004750D3"/>
    <w:rsid w:val="00482A14"/>
    <w:rsid w:val="00486053"/>
    <w:rsid w:val="00493D20"/>
    <w:rsid w:val="00496E41"/>
    <w:rsid w:val="004A3B5D"/>
    <w:rsid w:val="004A411B"/>
    <w:rsid w:val="004A7DAF"/>
    <w:rsid w:val="004B7B45"/>
    <w:rsid w:val="004C3021"/>
    <w:rsid w:val="004C597A"/>
    <w:rsid w:val="004E6CEA"/>
    <w:rsid w:val="004F51AD"/>
    <w:rsid w:val="005131EE"/>
    <w:rsid w:val="0051525E"/>
    <w:rsid w:val="0052004B"/>
    <w:rsid w:val="00526F03"/>
    <w:rsid w:val="005354D8"/>
    <w:rsid w:val="0053584A"/>
    <w:rsid w:val="00541FD7"/>
    <w:rsid w:val="00553D31"/>
    <w:rsid w:val="00556FFC"/>
    <w:rsid w:val="00575C1D"/>
    <w:rsid w:val="00582D6F"/>
    <w:rsid w:val="005835E2"/>
    <w:rsid w:val="00583A18"/>
    <w:rsid w:val="005923FF"/>
    <w:rsid w:val="00597601"/>
    <w:rsid w:val="005A115A"/>
    <w:rsid w:val="005A6299"/>
    <w:rsid w:val="005A6F55"/>
    <w:rsid w:val="005B3BE7"/>
    <w:rsid w:val="005B6640"/>
    <w:rsid w:val="005C1189"/>
    <w:rsid w:val="005C2272"/>
    <w:rsid w:val="005C75DC"/>
    <w:rsid w:val="005D3697"/>
    <w:rsid w:val="005D3CEE"/>
    <w:rsid w:val="005D5600"/>
    <w:rsid w:val="005E3DAE"/>
    <w:rsid w:val="005E76C4"/>
    <w:rsid w:val="005F130D"/>
    <w:rsid w:val="00610FDB"/>
    <w:rsid w:val="00624EA4"/>
    <w:rsid w:val="00631851"/>
    <w:rsid w:val="006325C4"/>
    <w:rsid w:val="00635833"/>
    <w:rsid w:val="00646591"/>
    <w:rsid w:val="00646A84"/>
    <w:rsid w:val="00647390"/>
    <w:rsid w:val="00651437"/>
    <w:rsid w:val="00653E70"/>
    <w:rsid w:val="00654A97"/>
    <w:rsid w:val="00666B2B"/>
    <w:rsid w:val="00667F76"/>
    <w:rsid w:val="00672030"/>
    <w:rsid w:val="006720EB"/>
    <w:rsid w:val="00682113"/>
    <w:rsid w:val="00684FD6"/>
    <w:rsid w:val="00687FA1"/>
    <w:rsid w:val="00691B40"/>
    <w:rsid w:val="0069349E"/>
    <w:rsid w:val="006A4527"/>
    <w:rsid w:val="006B276C"/>
    <w:rsid w:val="006C2E66"/>
    <w:rsid w:val="006C7325"/>
    <w:rsid w:val="006D1D12"/>
    <w:rsid w:val="006D218B"/>
    <w:rsid w:val="006D2816"/>
    <w:rsid w:val="006F7507"/>
    <w:rsid w:val="0070154B"/>
    <w:rsid w:val="007053DB"/>
    <w:rsid w:val="007170D0"/>
    <w:rsid w:val="007170D6"/>
    <w:rsid w:val="0072206D"/>
    <w:rsid w:val="00725DE2"/>
    <w:rsid w:val="00733EBF"/>
    <w:rsid w:val="007419F3"/>
    <w:rsid w:val="0075060A"/>
    <w:rsid w:val="0075156A"/>
    <w:rsid w:val="00752F06"/>
    <w:rsid w:val="00763BBB"/>
    <w:rsid w:val="0076414A"/>
    <w:rsid w:val="00764C1D"/>
    <w:rsid w:val="00764F42"/>
    <w:rsid w:val="0076692B"/>
    <w:rsid w:val="00766C69"/>
    <w:rsid w:val="0076769C"/>
    <w:rsid w:val="007676CE"/>
    <w:rsid w:val="00775280"/>
    <w:rsid w:val="00776D36"/>
    <w:rsid w:val="00776E3F"/>
    <w:rsid w:val="00784EB6"/>
    <w:rsid w:val="00792D0B"/>
    <w:rsid w:val="007A610D"/>
    <w:rsid w:val="007A68A9"/>
    <w:rsid w:val="007A7BDE"/>
    <w:rsid w:val="007B26FB"/>
    <w:rsid w:val="007C1875"/>
    <w:rsid w:val="007C27D7"/>
    <w:rsid w:val="007C30A1"/>
    <w:rsid w:val="007C6E3D"/>
    <w:rsid w:val="007D2DE0"/>
    <w:rsid w:val="007E16B9"/>
    <w:rsid w:val="007E2EAB"/>
    <w:rsid w:val="007E48D6"/>
    <w:rsid w:val="007E50D9"/>
    <w:rsid w:val="007F04BF"/>
    <w:rsid w:val="007F202A"/>
    <w:rsid w:val="007F27F4"/>
    <w:rsid w:val="007F4FFC"/>
    <w:rsid w:val="007F608A"/>
    <w:rsid w:val="0080227C"/>
    <w:rsid w:val="0080282A"/>
    <w:rsid w:val="0080309E"/>
    <w:rsid w:val="00804CB8"/>
    <w:rsid w:val="00806283"/>
    <w:rsid w:val="008066DF"/>
    <w:rsid w:val="008120E6"/>
    <w:rsid w:val="00812AB4"/>
    <w:rsid w:val="00816DC9"/>
    <w:rsid w:val="00822EDC"/>
    <w:rsid w:val="008257DC"/>
    <w:rsid w:val="0083313A"/>
    <w:rsid w:val="00835C9A"/>
    <w:rsid w:val="00836304"/>
    <w:rsid w:val="00841052"/>
    <w:rsid w:val="00855309"/>
    <w:rsid w:val="00857426"/>
    <w:rsid w:val="00876B47"/>
    <w:rsid w:val="008771EA"/>
    <w:rsid w:val="00896398"/>
    <w:rsid w:val="008A07B9"/>
    <w:rsid w:val="008B6DB0"/>
    <w:rsid w:val="008C4190"/>
    <w:rsid w:val="008C4D6B"/>
    <w:rsid w:val="008D135A"/>
    <w:rsid w:val="008D667E"/>
    <w:rsid w:val="008E247D"/>
    <w:rsid w:val="008E29D4"/>
    <w:rsid w:val="008F386F"/>
    <w:rsid w:val="008F73DF"/>
    <w:rsid w:val="009001CD"/>
    <w:rsid w:val="0091336E"/>
    <w:rsid w:val="009146F5"/>
    <w:rsid w:val="00934275"/>
    <w:rsid w:val="00937414"/>
    <w:rsid w:val="00943FF7"/>
    <w:rsid w:val="00946F32"/>
    <w:rsid w:val="00960C32"/>
    <w:rsid w:val="00965545"/>
    <w:rsid w:val="00970328"/>
    <w:rsid w:val="009720F2"/>
    <w:rsid w:val="009A0A99"/>
    <w:rsid w:val="009B2325"/>
    <w:rsid w:val="009B30C1"/>
    <w:rsid w:val="009B392D"/>
    <w:rsid w:val="009B3D24"/>
    <w:rsid w:val="009B58F8"/>
    <w:rsid w:val="009B6F65"/>
    <w:rsid w:val="009C1838"/>
    <w:rsid w:val="009C22AC"/>
    <w:rsid w:val="009D6E23"/>
    <w:rsid w:val="009E7E0C"/>
    <w:rsid w:val="009F33F0"/>
    <w:rsid w:val="009F6D6E"/>
    <w:rsid w:val="00A07433"/>
    <w:rsid w:val="00A20DAF"/>
    <w:rsid w:val="00A2343B"/>
    <w:rsid w:val="00A2428C"/>
    <w:rsid w:val="00A51E48"/>
    <w:rsid w:val="00A559F7"/>
    <w:rsid w:val="00A66CFF"/>
    <w:rsid w:val="00A72E45"/>
    <w:rsid w:val="00A7527A"/>
    <w:rsid w:val="00A83E67"/>
    <w:rsid w:val="00A85970"/>
    <w:rsid w:val="00A85A19"/>
    <w:rsid w:val="00A86D46"/>
    <w:rsid w:val="00A92D66"/>
    <w:rsid w:val="00A9593D"/>
    <w:rsid w:val="00AB4772"/>
    <w:rsid w:val="00AC36C7"/>
    <w:rsid w:val="00AC7531"/>
    <w:rsid w:val="00AD17B6"/>
    <w:rsid w:val="00AD7A4A"/>
    <w:rsid w:val="00AE27F1"/>
    <w:rsid w:val="00AF14A1"/>
    <w:rsid w:val="00AF3C62"/>
    <w:rsid w:val="00AF449D"/>
    <w:rsid w:val="00AF69A1"/>
    <w:rsid w:val="00B02B13"/>
    <w:rsid w:val="00B14EAE"/>
    <w:rsid w:val="00B17643"/>
    <w:rsid w:val="00B21012"/>
    <w:rsid w:val="00B21706"/>
    <w:rsid w:val="00B231A7"/>
    <w:rsid w:val="00B27C91"/>
    <w:rsid w:val="00B35EEF"/>
    <w:rsid w:val="00B408DB"/>
    <w:rsid w:val="00B52623"/>
    <w:rsid w:val="00B57E67"/>
    <w:rsid w:val="00B60B42"/>
    <w:rsid w:val="00B637FB"/>
    <w:rsid w:val="00B76812"/>
    <w:rsid w:val="00B7685E"/>
    <w:rsid w:val="00B8115E"/>
    <w:rsid w:val="00B81C86"/>
    <w:rsid w:val="00B903B7"/>
    <w:rsid w:val="00B92765"/>
    <w:rsid w:val="00B93EAA"/>
    <w:rsid w:val="00B94DD0"/>
    <w:rsid w:val="00B959D1"/>
    <w:rsid w:val="00BB5034"/>
    <w:rsid w:val="00BB70B7"/>
    <w:rsid w:val="00BC10B8"/>
    <w:rsid w:val="00BC2903"/>
    <w:rsid w:val="00BC2D7C"/>
    <w:rsid w:val="00BD1AD3"/>
    <w:rsid w:val="00BE73B7"/>
    <w:rsid w:val="00BF1274"/>
    <w:rsid w:val="00C1175A"/>
    <w:rsid w:val="00C1243A"/>
    <w:rsid w:val="00C268B6"/>
    <w:rsid w:val="00C30A1D"/>
    <w:rsid w:val="00C328E8"/>
    <w:rsid w:val="00C32E3E"/>
    <w:rsid w:val="00C4144B"/>
    <w:rsid w:val="00C4208B"/>
    <w:rsid w:val="00C420FB"/>
    <w:rsid w:val="00C45D21"/>
    <w:rsid w:val="00C47F31"/>
    <w:rsid w:val="00C60FE0"/>
    <w:rsid w:val="00C62B3A"/>
    <w:rsid w:val="00C65D38"/>
    <w:rsid w:val="00C7357E"/>
    <w:rsid w:val="00C8023E"/>
    <w:rsid w:val="00C85FB3"/>
    <w:rsid w:val="00C87BFF"/>
    <w:rsid w:val="00CA066B"/>
    <w:rsid w:val="00CA636A"/>
    <w:rsid w:val="00CC14D5"/>
    <w:rsid w:val="00CD22DD"/>
    <w:rsid w:val="00CD3622"/>
    <w:rsid w:val="00CD4B28"/>
    <w:rsid w:val="00CE3E10"/>
    <w:rsid w:val="00CE4864"/>
    <w:rsid w:val="00D01198"/>
    <w:rsid w:val="00D231D1"/>
    <w:rsid w:val="00D27FC4"/>
    <w:rsid w:val="00D37CA9"/>
    <w:rsid w:val="00D47B81"/>
    <w:rsid w:val="00D54E43"/>
    <w:rsid w:val="00D843EA"/>
    <w:rsid w:val="00D929EF"/>
    <w:rsid w:val="00DA1EA6"/>
    <w:rsid w:val="00DA5A53"/>
    <w:rsid w:val="00DA7E04"/>
    <w:rsid w:val="00DB40C2"/>
    <w:rsid w:val="00DC13AE"/>
    <w:rsid w:val="00DC7308"/>
    <w:rsid w:val="00DC78A9"/>
    <w:rsid w:val="00DD4EC6"/>
    <w:rsid w:val="00DE16A6"/>
    <w:rsid w:val="00DE2E31"/>
    <w:rsid w:val="00DE319B"/>
    <w:rsid w:val="00DE5AFD"/>
    <w:rsid w:val="00DE5B11"/>
    <w:rsid w:val="00DF08FD"/>
    <w:rsid w:val="00DF1C86"/>
    <w:rsid w:val="00DF4952"/>
    <w:rsid w:val="00DF4DA1"/>
    <w:rsid w:val="00E011B0"/>
    <w:rsid w:val="00E05706"/>
    <w:rsid w:val="00E11824"/>
    <w:rsid w:val="00E126F0"/>
    <w:rsid w:val="00E13FFD"/>
    <w:rsid w:val="00E15146"/>
    <w:rsid w:val="00E164AB"/>
    <w:rsid w:val="00E30174"/>
    <w:rsid w:val="00E3554D"/>
    <w:rsid w:val="00E4252F"/>
    <w:rsid w:val="00E43A18"/>
    <w:rsid w:val="00E43F7B"/>
    <w:rsid w:val="00E47213"/>
    <w:rsid w:val="00E565A4"/>
    <w:rsid w:val="00E721EC"/>
    <w:rsid w:val="00E80BE4"/>
    <w:rsid w:val="00E825C0"/>
    <w:rsid w:val="00E96F5A"/>
    <w:rsid w:val="00EA08A8"/>
    <w:rsid w:val="00EA18BD"/>
    <w:rsid w:val="00EA6E06"/>
    <w:rsid w:val="00EB3A4E"/>
    <w:rsid w:val="00EC60B4"/>
    <w:rsid w:val="00ED2152"/>
    <w:rsid w:val="00ED3DA4"/>
    <w:rsid w:val="00ED7394"/>
    <w:rsid w:val="00EE1A2A"/>
    <w:rsid w:val="00EE7E10"/>
    <w:rsid w:val="00EF046F"/>
    <w:rsid w:val="00F007B5"/>
    <w:rsid w:val="00F03782"/>
    <w:rsid w:val="00F1032E"/>
    <w:rsid w:val="00F11D87"/>
    <w:rsid w:val="00F168A4"/>
    <w:rsid w:val="00F20EE0"/>
    <w:rsid w:val="00F24974"/>
    <w:rsid w:val="00F33418"/>
    <w:rsid w:val="00F46AF1"/>
    <w:rsid w:val="00F47BCE"/>
    <w:rsid w:val="00F635FD"/>
    <w:rsid w:val="00F73A92"/>
    <w:rsid w:val="00F85705"/>
    <w:rsid w:val="00F8623F"/>
    <w:rsid w:val="00F92C82"/>
    <w:rsid w:val="00F95880"/>
    <w:rsid w:val="00FA1023"/>
    <w:rsid w:val="00FA34C0"/>
    <w:rsid w:val="00FA56DB"/>
    <w:rsid w:val="00FB7AFF"/>
    <w:rsid w:val="00FC085C"/>
    <w:rsid w:val="00FC0920"/>
    <w:rsid w:val="00FC5C21"/>
    <w:rsid w:val="00FC6570"/>
    <w:rsid w:val="00FC706A"/>
    <w:rsid w:val="00FD050D"/>
    <w:rsid w:val="00FD733E"/>
    <w:rsid w:val="00FF0C27"/>
    <w:rsid w:val="00FF1302"/>
    <w:rsid w:val="00FF1523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AC205C"/>
  <w15:docId w15:val="{0ADA96AF-BEAB-42FB-A7F8-8C36FD6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D097A"/>
  </w:style>
  <w:style w:type="paragraph" w:styleId="Ttulo1">
    <w:name w:val="heading 1"/>
    <w:basedOn w:val="Normal"/>
    <w:next w:val="Normal"/>
    <w:link w:val="Ttulo1Carter"/>
    <w:uiPriority w:val="9"/>
    <w:rsid w:val="00B92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rsid w:val="001E77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unhideWhenUsed/>
    <w:rsid w:val="00074A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ter"/>
    <w:semiHidden/>
    <w:unhideWhenUsed/>
    <w:rsid w:val="00493D20"/>
    <w:pPr>
      <w:keepNext/>
      <w:keepLines/>
      <w:spacing w:before="200" w:after="0"/>
      <w:outlineLvl w:val="3"/>
    </w:pPr>
    <w:rPr>
      <w:rFonts w:eastAsia="Times New Roman" w:cs="Calibri"/>
      <w:b/>
      <w:bCs/>
      <w:i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ter"/>
    <w:rsid w:val="00493D20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ter"/>
    <w:rsid w:val="00493D2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mbria" w:eastAsia="Times New Roman" w:hAnsi="Cambria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ter"/>
    <w:rsid w:val="00493D2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mbria" w:eastAsia="Times New Roman" w:hAnsi="Cambria" w:cs="Times New Roman"/>
      <w:sz w:val="20"/>
      <w:szCs w:val="24"/>
      <w:lang w:val="es-ES" w:eastAsia="es-ES"/>
    </w:rPr>
  </w:style>
  <w:style w:type="paragraph" w:styleId="Ttulo8">
    <w:name w:val="heading 8"/>
    <w:basedOn w:val="Normal"/>
    <w:next w:val="Normal"/>
    <w:link w:val="Ttulo8Carter"/>
    <w:rsid w:val="00493D2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mbria" w:eastAsia="Times New Roman" w:hAnsi="Cambria" w:cs="Times New Roman"/>
      <w:i/>
      <w:iCs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ter"/>
    <w:rsid w:val="00493D2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libri" w:eastAsia="Times New Roman" w:hAnsi="Calibri" w:cs="Times New Roman"/>
      <w:lang w:val="es-ES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4FD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C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C10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029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0293E"/>
  </w:style>
  <w:style w:type="paragraph" w:styleId="Rodap">
    <w:name w:val="footer"/>
    <w:basedOn w:val="Normal"/>
    <w:link w:val="RodapCarter"/>
    <w:uiPriority w:val="99"/>
    <w:unhideWhenUsed/>
    <w:rsid w:val="002029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0293E"/>
  </w:style>
  <w:style w:type="character" w:customStyle="1" w:styleId="Ttulo1Carter">
    <w:name w:val="Título 1 Caráter"/>
    <w:basedOn w:val="Tipodeletrapredefinidodopargrafo"/>
    <w:link w:val="Ttulo1"/>
    <w:uiPriority w:val="9"/>
    <w:rsid w:val="00B9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Ttulo1"/>
    <w:next w:val="Normal"/>
    <w:uiPriority w:val="39"/>
    <w:unhideWhenUsed/>
    <w:rsid w:val="00B92765"/>
    <w:pPr>
      <w:outlineLvl w:val="9"/>
    </w:pPr>
    <w:rPr>
      <w:lang w:eastAsia="pt-PT"/>
    </w:rPr>
  </w:style>
  <w:style w:type="paragraph" w:customStyle="1" w:styleId="rea">
    <w:name w:val="Área"/>
    <w:basedOn w:val="Normal"/>
    <w:next w:val="Ttulo"/>
    <w:link w:val="reaCarter"/>
    <w:qFormat/>
    <w:rsid w:val="00337DDB"/>
    <w:pPr>
      <w:keepLines/>
      <w:spacing w:before="360" w:line="240" w:lineRule="auto"/>
      <w:ind w:firstLine="284"/>
      <w:jc w:val="both"/>
    </w:pPr>
    <w:rPr>
      <w:rFonts w:ascii="Helvetica" w:hAnsi="Helvetica" w:cstheme="minorHAnsi"/>
      <w:b/>
      <w:color w:val="262626" w:themeColor="text1" w:themeTint="D9"/>
      <w:szCs w:val="20"/>
    </w:rPr>
  </w:style>
  <w:style w:type="paragraph" w:customStyle="1" w:styleId="Titulo">
    <w:name w:val="Titulo"/>
    <w:basedOn w:val="Normal"/>
    <w:next w:val="Ttulo"/>
    <w:link w:val="TituloCarter"/>
    <w:qFormat/>
    <w:rsid w:val="007E48D6"/>
    <w:pPr>
      <w:spacing w:after="240" w:line="192" w:lineRule="auto"/>
      <w:ind w:left="3261"/>
    </w:pPr>
    <w:rPr>
      <w:rFonts w:ascii="Helvetica Condensed" w:hAnsi="Helvetica Condensed" w:cstheme="minorHAnsi"/>
      <w:noProof/>
      <w:color w:val="262626" w:themeColor="text1" w:themeTint="D9"/>
      <w:sz w:val="36"/>
      <w:szCs w:val="20"/>
      <w:lang w:eastAsia="pt-PT"/>
    </w:rPr>
  </w:style>
  <w:style w:type="character" w:customStyle="1" w:styleId="reaCarter">
    <w:name w:val="Área Caráter"/>
    <w:basedOn w:val="Tipodeletrapredefinidodopargrafo"/>
    <w:link w:val="rea"/>
    <w:rsid w:val="00337DDB"/>
    <w:rPr>
      <w:rFonts w:ascii="Helvetica" w:hAnsi="Helvetica" w:cstheme="minorHAnsi"/>
      <w:b/>
      <w:color w:val="262626" w:themeColor="text1" w:themeTint="D9"/>
      <w:szCs w:val="20"/>
    </w:rPr>
  </w:style>
  <w:style w:type="paragraph" w:styleId="Ttulo">
    <w:name w:val="Title"/>
    <w:basedOn w:val="Normal"/>
    <w:next w:val="Normal"/>
    <w:link w:val="TtuloCarter"/>
    <w:qFormat/>
    <w:rsid w:val="00B92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92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dice2">
    <w:name w:val="toc 2"/>
    <w:basedOn w:val="Normal"/>
    <w:next w:val="Normal"/>
    <w:autoRedefine/>
    <w:uiPriority w:val="39"/>
    <w:unhideWhenUsed/>
    <w:rsid w:val="00C47F31"/>
    <w:pPr>
      <w:spacing w:after="100"/>
      <w:ind w:left="220"/>
    </w:pPr>
    <w:rPr>
      <w:rFonts w:eastAsiaTheme="minorEastAsia"/>
      <w:lang w:eastAsia="pt-PT"/>
    </w:rPr>
  </w:style>
  <w:style w:type="character" w:customStyle="1" w:styleId="TituloCarter">
    <w:name w:val="Titulo Caráter"/>
    <w:basedOn w:val="Tipodeletrapredefinidodopargrafo"/>
    <w:link w:val="Titulo"/>
    <w:rsid w:val="007E48D6"/>
    <w:rPr>
      <w:rFonts w:ascii="Helvetica Condensed" w:hAnsi="Helvetica Condensed" w:cstheme="minorHAnsi"/>
      <w:noProof/>
      <w:color w:val="262626" w:themeColor="text1" w:themeTint="D9"/>
      <w:sz w:val="36"/>
      <w:szCs w:val="20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126D28"/>
    <w:pPr>
      <w:tabs>
        <w:tab w:val="right" w:leader="dot" w:pos="9060"/>
      </w:tabs>
      <w:spacing w:after="100"/>
    </w:pPr>
    <w:rPr>
      <w:rFonts w:eastAsiaTheme="minorEastAsia"/>
      <w:lang w:eastAsia="pt-PT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C47F31"/>
    <w:pPr>
      <w:spacing w:after="100"/>
      <w:ind w:left="440"/>
    </w:pPr>
    <w:rPr>
      <w:rFonts w:eastAsiaTheme="minorEastAsia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958B6"/>
    <w:rPr>
      <w:color w:val="0000FF" w:themeColor="hyperlink"/>
      <w:u w:val="single"/>
    </w:rPr>
  </w:style>
  <w:style w:type="paragraph" w:customStyle="1" w:styleId="TEXTO">
    <w:name w:val="TEXTO"/>
    <w:basedOn w:val="Normal"/>
    <w:link w:val="TEXTOCarcter"/>
    <w:qFormat/>
    <w:rsid w:val="00337DDB"/>
    <w:pPr>
      <w:spacing w:after="120" w:line="288" w:lineRule="auto"/>
      <w:ind w:firstLine="284"/>
      <w:jc w:val="both"/>
    </w:pPr>
    <w:rPr>
      <w:rFonts w:ascii="Helvetica" w:hAnsi="Helvetica" w:cstheme="minorHAnsi"/>
      <w:sz w:val="20"/>
      <w:szCs w:val="20"/>
    </w:rPr>
  </w:style>
  <w:style w:type="paragraph" w:customStyle="1" w:styleId="Citao-ex">
    <w:name w:val="Citação-ex"/>
    <w:basedOn w:val="Normal"/>
    <w:link w:val="Citao-exCarcter"/>
    <w:qFormat/>
    <w:rsid w:val="00B903B7"/>
    <w:pPr>
      <w:keepLines/>
      <w:spacing w:line="240" w:lineRule="auto"/>
      <w:ind w:left="567"/>
    </w:pPr>
    <w:rPr>
      <w:rFonts w:cstheme="minorHAnsi"/>
      <w:i/>
      <w:color w:val="595959" w:themeColor="text1" w:themeTint="A6"/>
      <w:sz w:val="24"/>
      <w:szCs w:val="20"/>
    </w:rPr>
  </w:style>
  <w:style w:type="character" w:customStyle="1" w:styleId="TEXTOCarcter">
    <w:name w:val="TEXTO Carácter"/>
    <w:basedOn w:val="Tipodeletrapredefinidodopargrafo"/>
    <w:link w:val="TEXTO"/>
    <w:rsid w:val="00337DDB"/>
    <w:rPr>
      <w:rFonts w:ascii="Helvetica" w:hAnsi="Helvetica" w:cstheme="minorHAnsi"/>
      <w:sz w:val="20"/>
      <w:szCs w:val="20"/>
    </w:rPr>
  </w:style>
  <w:style w:type="paragraph" w:customStyle="1" w:styleId="Pequeno">
    <w:name w:val="Pequeno"/>
    <w:basedOn w:val="TEXTO"/>
    <w:link w:val="PequenoCarcter"/>
    <w:rsid w:val="00DE16A6"/>
    <w:pPr>
      <w:spacing w:after="0"/>
    </w:pPr>
    <w:rPr>
      <w:sz w:val="16"/>
    </w:rPr>
  </w:style>
  <w:style w:type="character" w:customStyle="1" w:styleId="Citao-exCarcter">
    <w:name w:val="Citação-ex Carácter"/>
    <w:basedOn w:val="Tipodeletrapredefinidodopargrafo"/>
    <w:link w:val="Citao-ex"/>
    <w:rsid w:val="00B903B7"/>
    <w:rPr>
      <w:rFonts w:cstheme="minorHAnsi"/>
      <w:i/>
      <w:color w:val="595959" w:themeColor="text1" w:themeTint="A6"/>
      <w:sz w:val="24"/>
      <w:szCs w:val="20"/>
    </w:rPr>
  </w:style>
  <w:style w:type="table" w:customStyle="1" w:styleId="Sombreadoclaro1">
    <w:name w:val="Sombreado claro1"/>
    <w:basedOn w:val="Tabelanormal"/>
    <w:uiPriority w:val="60"/>
    <w:rsid w:val="004A3B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PequenoCarcter">
    <w:name w:val="Pequeno Carácter"/>
    <w:basedOn w:val="TEXTOCarcter"/>
    <w:link w:val="Pequeno"/>
    <w:rsid w:val="00DE16A6"/>
    <w:rPr>
      <w:rFonts w:ascii="Helvetica" w:hAnsi="Helvetica" w:cstheme="minorHAnsi"/>
      <w:sz w:val="16"/>
      <w:szCs w:val="20"/>
    </w:rPr>
  </w:style>
  <w:style w:type="table" w:customStyle="1" w:styleId="Sombreadoclaro-nfasis11">
    <w:name w:val="Sombreado claro - Énfasis 11"/>
    <w:basedOn w:val="Tabelanormal"/>
    <w:uiPriority w:val="60"/>
    <w:rsid w:val="004A3B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comGrelha">
    <w:name w:val="Table Grid"/>
    <w:basedOn w:val="Tabelanormal"/>
    <w:uiPriority w:val="59"/>
    <w:rsid w:val="004A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1">
    <w:name w:val="Lista media 11"/>
    <w:basedOn w:val="Tabelanormal"/>
    <w:uiPriority w:val="65"/>
    <w:rsid w:val="004A3B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Referencias-biblio">
    <w:name w:val="Referencias-biblio"/>
    <w:basedOn w:val="Normal"/>
    <w:link w:val="Referencias-biblioCarcter"/>
    <w:qFormat/>
    <w:rsid w:val="00DE16A6"/>
    <w:pPr>
      <w:spacing w:after="0"/>
      <w:ind w:left="567" w:hanging="567"/>
      <w:jc w:val="both"/>
    </w:pPr>
    <w:rPr>
      <w:rFonts w:ascii="Helvetica" w:hAnsi="Helvetica" w:cstheme="minorHAnsi"/>
      <w:sz w:val="18"/>
      <w:szCs w:val="20"/>
    </w:rPr>
  </w:style>
  <w:style w:type="paragraph" w:customStyle="1" w:styleId="Estilo3">
    <w:name w:val="Estilo3"/>
    <w:basedOn w:val="Normal"/>
    <w:rsid w:val="0080282A"/>
    <w:pPr>
      <w:spacing w:after="0" w:line="240" w:lineRule="auto"/>
    </w:pPr>
    <w:rPr>
      <w:rFonts w:ascii="Verdana" w:eastAsia="Times New Roman" w:hAnsi="Verdana" w:cs="Tahoma"/>
      <w:b/>
      <w:color w:val="000000"/>
      <w:sz w:val="28"/>
      <w:szCs w:val="28"/>
      <w:lang w:eastAsia="pt-PT"/>
    </w:rPr>
  </w:style>
  <w:style w:type="character" w:customStyle="1" w:styleId="Referencias-biblioCarcter">
    <w:name w:val="Referencias-biblio Carácter"/>
    <w:basedOn w:val="Tipodeletrapredefinidodopargrafo"/>
    <w:link w:val="Referencias-biblio"/>
    <w:rsid w:val="00DE16A6"/>
    <w:rPr>
      <w:rFonts w:ascii="Helvetica" w:hAnsi="Helvetica" w:cstheme="minorHAnsi"/>
      <w:sz w:val="18"/>
      <w:szCs w:val="20"/>
    </w:rPr>
  </w:style>
  <w:style w:type="paragraph" w:styleId="NormalWeb">
    <w:name w:val="Normal (Web)"/>
    <w:basedOn w:val="Normal"/>
    <w:uiPriority w:val="99"/>
    <w:rsid w:val="0080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80282A"/>
    <w:rPr>
      <w:rFonts w:ascii="Calibri" w:eastAsia="Times New Roman" w:hAnsi="Calibri" w:cs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80282A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nhideWhenUsed/>
    <w:rsid w:val="0080282A"/>
    <w:rPr>
      <w:vertAlign w:val="superscript"/>
    </w:rPr>
  </w:style>
  <w:style w:type="character" w:customStyle="1" w:styleId="apple-style-span">
    <w:name w:val="apple-style-span"/>
    <w:basedOn w:val="Tipodeletrapredefinidodopargrafo"/>
    <w:rsid w:val="0080282A"/>
  </w:style>
  <w:style w:type="paragraph" w:styleId="Textodenotaderodap">
    <w:name w:val="footnote text"/>
    <w:basedOn w:val="Normal"/>
    <w:link w:val="TextodenotaderodapCarter"/>
    <w:unhideWhenUsed/>
    <w:rsid w:val="004E6CE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4E6CEA"/>
    <w:rPr>
      <w:sz w:val="20"/>
      <w:szCs w:val="20"/>
    </w:rPr>
  </w:style>
  <w:style w:type="character" w:styleId="Refdenotaderodap">
    <w:name w:val="footnote reference"/>
    <w:basedOn w:val="Tipodeletrapredefinidodopargrafo"/>
    <w:unhideWhenUsed/>
    <w:rsid w:val="004E6CEA"/>
    <w:rPr>
      <w:vertAlign w:val="superscript"/>
    </w:rPr>
  </w:style>
  <w:style w:type="paragraph" w:styleId="SemEspaamento">
    <w:name w:val="No Spacing"/>
    <w:uiPriority w:val="1"/>
    <w:rsid w:val="00BB70B7"/>
    <w:pPr>
      <w:spacing w:after="0" w:line="240" w:lineRule="auto"/>
    </w:pPr>
  </w:style>
  <w:style w:type="numbering" w:customStyle="1" w:styleId="Semlista1">
    <w:name w:val="Sem lista1"/>
    <w:next w:val="Semlista"/>
    <w:uiPriority w:val="99"/>
    <w:semiHidden/>
    <w:unhideWhenUsed/>
    <w:rsid w:val="00062AD6"/>
  </w:style>
  <w:style w:type="table" w:customStyle="1" w:styleId="Tabelacomgrelha1">
    <w:name w:val="Tabela com grelha1"/>
    <w:basedOn w:val="Tabelanormal"/>
    <w:next w:val="TabelacomGrelha"/>
    <w:uiPriority w:val="59"/>
    <w:rsid w:val="0006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11">
    <w:name w:val="Lista Clara - Cor 11"/>
    <w:basedOn w:val="Tabelanormal"/>
    <w:uiPriority w:val="61"/>
    <w:rsid w:val="00062AD6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rte">
    <w:name w:val="Strong"/>
    <w:basedOn w:val="Tipodeletrapredefinidodopargrafo"/>
    <w:uiPriority w:val="22"/>
    <w:qFormat/>
    <w:rsid w:val="00062AD6"/>
    <w:rPr>
      <w:b/>
      <w:bCs/>
    </w:rPr>
  </w:style>
  <w:style w:type="character" w:styleId="CdigoHTML">
    <w:name w:val="HTML Code"/>
    <w:basedOn w:val="Tipodeletrapredefinidodopargrafo"/>
    <w:uiPriority w:val="99"/>
    <w:semiHidden/>
    <w:unhideWhenUsed/>
    <w:rsid w:val="00062AD6"/>
    <w:rPr>
      <w:rFonts w:ascii="Courier New" w:eastAsia="Times New Roman" w:hAnsi="Courier New" w:cs="Courier New"/>
      <w:sz w:val="20"/>
      <w:szCs w:val="20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062A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062AD6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gt-icon-text1">
    <w:name w:val="gt-icon-text1"/>
    <w:basedOn w:val="Tipodeletrapredefinidodopargrafo"/>
    <w:rsid w:val="00062AD6"/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062A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062AD6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hps">
    <w:name w:val="hps"/>
    <w:basedOn w:val="Tipodeletrapredefinidodopargrafo"/>
    <w:rsid w:val="00062AD6"/>
  </w:style>
  <w:style w:type="character" w:customStyle="1" w:styleId="gt-ft-text1">
    <w:name w:val="gt-ft-text1"/>
    <w:basedOn w:val="Tipodeletrapredefinidodopargrafo"/>
    <w:rsid w:val="00062AD6"/>
  </w:style>
  <w:style w:type="character" w:customStyle="1" w:styleId="goog-submenu-arrow2">
    <w:name w:val="goog-submenu-arrow2"/>
    <w:basedOn w:val="Tipodeletrapredefinidodopargrafo"/>
    <w:rsid w:val="00062AD6"/>
  </w:style>
  <w:style w:type="character" w:customStyle="1" w:styleId="Hiperligaovisitada1">
    <w:name w:val="Hiperligação visitada1"/>
    <w:basedOn w:val="Tipodeletrapredefinidodopargrafo"/>
    <w:uiPriority w:val="99"/>
    <w:semiHidden/>
    <w:unhideWhenUsed/>
    <w:rsid w:val="00062AD6"/>
    <w:rPr>
      <w:color w:val="800080"/>
      <w:u w:val="single"/>
    </w:rPr>
  </w:style>
  <w:style w:type="character" w:customStyle="1" w:styleId="A4">
    <w:name w:val="A4"/>
    <w:uiPriority w:val="99"/>
    <w:rsid w:val="00062AD6"/>
    <w:rPr>
      <w:rFonts w:cs="Bell MT"/>
      <w:color w:val="211D1E"/>
      <w:sz w:val="22"/>
      <w:szCs w:val="22"/>
    </w:rPr>
  </w:style>
  <w:style w:type="character" w:styleId="Hiperligaovisitada">
    <w:name w:val="FollowedHyperlink"/>
    <w:basedOn w:val="Tipodeletrapredefinidodopargrafo"/>
    <w:unhideWhenUsed/>
    <w:rsid w:val="00062AD6"/>
    <w:rPr>
      <w:color w:val="800080" w:themeColor="followedHyperlink"/>
      <w:u w:val="single"/>
    </w:rPr>
  </w:style>
  <w:style w:type="table" w:customStyle="1" w:styleId="Tabelacomgrelha2">
    <w:name w:val="Tabela com grelha2"/>
    <w:basedOn w:val="Tabelanormal"/>
    <w:next w:val="TabelacomGrelha"/>
    <w:locked/>
    <w:rsid w:val="0072206D"/>
    <w:pPr>
      <w:spacing w:after="0" w:line="240" w:lineRule="auto"/>
    </w:pPr>
    <w:rPr>
      <w:rFonts w:ascii="Calibri" w:eastAsia="Calibri" w:hAnsi="Calibri" w:cs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59"/>
    <w:rsid w:val="005F130D"/>
    <w:pPr>
      <w:spacing w:after="0" w:line="240" w:lineRule="auto"/>
    </w:pPr>
    <w:rPr>
      <w:rFonts w:eastAsia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4">
    <w:name w:val="Tabela com grelha4"/>
    <w:basedOn w:val="Tabelanormal"/>
    <w:next w:val="TabelacomGrelha"/>
    <w:uiPriority w:val="59"/>
    <w:rsid w:val="00635833"/>
    <w:pPr>
      <w:spacing w:after="0" w:line="240" w:lineRule="auto"/>
    </w:pPr>
    <w:rPr>
      <w:rFonts w:eastAsia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1E77E1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numbering" w:customStyle="1" w:styleId="Semlista2">
    <w:name w:val="Sem lista2"/>
    <w:next w:val="Semlista"/>
    <w:semiHidden/>
    <w:rsid w:val="001E77E1"/>
  </w:style>
  <w:style w:type="paragraph" w:customStyle="1" w:styleId="style1style2">
    <w:name w:val="style1 style2"/>
    <w:basedOn w:val="Normal"/>
    <w:rsid w:val="001E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uiPriority w:val="20"/>
    <w:qFormat/>
    <w:rsid w:val="001E77E1"/>
    <w:rPr>
      <w:i/>
      <w:iCs/>
    </w:rPr>
  </w:style>
  <w:style w:type="paragraph" w:customStyle="1" w:styleId="style1">
    <w:name w:val="style1"/>
    <w:basedOn w:val="Normal"/>
    <w:rsid w:val="001E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customStyle="1" w:styleId="Tabelacomgrelha5">
    <w:name w:val="Tabela com grelha5"/>
    <w:basedOn w:val="Tabelanormal"/>
    <w:next w:val="TabelacomGrelha"/>
    <w:rsid w:val="001E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i1">
    <w:name w:val="afi1"/>
    <w:rsid w:val="001E77E1"/>
    <w:rPr>
      <w:rFonts w:ascii="Arial Unicode MS" w:eastAsia="Arial Unicode MS" w:hAnsi="Arial Unicode MS" w:cs="Arial Unicode MS" w:hint="eastAsia"/>
    </w:rPr>
  </w:style>
  <w:style w:type="character" w:customStyle="1" w:styleId="ipa1">
    <w:name w:val="ipa1"/>
    <w:rsid w:val="001E77E1"/>
    <w:rPr>
      <w:rFonts w:ascii="Lucida Sans Unicode" w:hAnsi="Lucida Sans Unicode" w:cs="Lucida Sans Unicode" w:hint="default"/>
    </w:rPr>
  </w:style>
  <w:style w:type="paragraph" w:styleId="Textodecomentrio">
    <w:name w:val="annotation text"/>
    <w:basedOn w:val="Normal"/>
    <w:link w:val="TextodecomentrioCarter"/>
    <w:uiPriority w:val="99"/>
    <w:rsid w:val="001E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1E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ipa">
    <w:name w:val="ipa"/>
    <w:basedOn w:val="Tipodeletrapredefinidodopargrafo"/>
    <w:rsid w:val="001E77E1"/>
  </w:style>
  <w:style w:type="numbering" w:customStyle="1" w:styleId="Semlista3">
    <w:name w:val="Sem lista3"/>
    <w:next w:val="Semlista"/>
    <w:semiHidden/>
    <w:rsid w:val="00E721EC"/>
  </w:style>
  <w:style w:type="table" w:customStyle="1" w:styleId="Tabelacomgrelha6">
    <w:name w:val="Tabela com grelha6"/>
    <w:basedOn w:val="Tabelanormal"/>
    <w:next w:val="TabelacomGrelha"/>
    <w:rsid w:val="00E7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4">
    <w:name w:val="Sem lista4"/>
    <w:next w:val="Semlista"/>
    <w:uiPriority w:val="99"/>
    <w:semiHidden/>
    <w:unhideWhenUsed/>
    <w:rsid w:val="00D37CA9"/>
  </w:style>
  <w:style w:type="paragraph" w:customStyle="1" w:styleId="Estilo">
    <w:name w:val="Estilo"/>
    <w:rsid w:val="00D3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3">
    <w:name w:val="A3"/>
    <w:uiPriority w:val="99"/>
    <w:rsid w:val="00D37CA9"/>
    <w:rPr>
      <w:rFonts w:cs="Times"/>
      <w:color w:val="000000"/>
      <w:sz w:val="18"/>
      <w:szCs w:val="18"/>
    </w:rPr>
  </w:style>
  <w:style w:type="numbering" w:customStyle="1" w:styleId="Semlista5">
    <w:name w:val="Sem lista5"/>
    <w:next w:val="Semlista"/>
    <w:uiPriority w:val="99"/>
    <w:semiHidden/>
    <w:unhideWhenUsed/>
    <w:rsid w:val="00AC7531"/>
  </w:style>
  <w:style w:type="paragraph" w:customStyle="1" w:styleId="Default">
    <w:name w:val="Default"/>
    <w:rsid w:val="00AC75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customStyle="1" w:styleId="producttitulo1">
    <w:name w:val="product_titulo1"/>
    <w:basedOn w:val="Tipodeletrapredefinidodopargrafo"/>
    <w:rsid w:val="00AC7531"/>
    <w:rPr>
      <w:rFonts w:ascii="Verdana" w:hAnsi="Verdana" w:hint="default"/>
      <w:b/>
      <w:bCs/>
      <w:color w:val="007B94"/>
      <w:sz w:val="24"/>
      <w:szCs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74A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abealho41">
    <w:name w:val="Cabeçalho 41"/>
    <w:basedOn w:val="Normal"/>
    <w:next w:val="Normal"/>
    <w:rsid w:val="00493D20"/>
    <w:pPr>
      <w:keepNext/>
      <w:numPr>
        <w:ilvl w:val="3"/>
        <w:numId w:val="3"/>
      </w:numPr>
      <w:spacing w:before="240" w:after="120" w:line="240" w:lineRule="auto"/>
      <w:ind w:left="2880" w:hanging="360"/>
      <w:jc w:val="both"/>
      <w:outlineLvl w:val="3"/>
    </w:pPr>
    <w:rPr>
      <w:rFonts w:eastAsia="Times New Roman" w:cs="Calibri"/>
      <w:b/>
      <w:bCs/>
      <w:i/>
      <w:sz w:val="24"/>
      <w:szCs w:val="24"/>
      <w:lang w:eastAsia="es-ES"/>
    </w:rPr>
  </w:style>
  <w:style w:type="character" w:customStyle="1" w:styleId="Ttulo5Carter">
    <w:name w:val="Título 5 Caráter"/>
    <w:basedOn w:val="Tipodeletrapredefinidodopargrafo"/>
    <w:link w:val="Ttulo5"/>
    <w:rsid w:val="00493D20"/>
    <w:rPr>
      <w:rFonts w:ascii="Cambria" w:eastAsia="Times New Roman" w:hAnsi="Cambria" w:cs="Times New Roman"/>
      <w:b/>
      <w:bCs/>
      <w:i/>
      <w:iCs/>
      <w:sz w:val="26"/>
      <w:szCs w:val="26"/>
      <w:lang w:val="es-ES" w:eastAsia="es-ES"/>
    </w:rPr>
  </w:style>
  <w:style w:type="character" w:customStyle="1" w:styleId="Ttulo6Carter">
    <w:name w:val="Título 6 Caráter"/>
    <w:basedOn w:val="Tipodeletrapredefinidodopargrafo"/>
    <w:link w:val="Ttulo6"/>
    <w:rsid w:val="00493D20"/>
    <w:rPr>
      <w:rFonts w:ascii="Cambria" w:eastAsia="Times New Roman" w:hAnsi="Cambria" w:cs="Times New Roman"/>
      <w:b/>
      <w:bCs/>
      <w:lang w:val="es-ES" w:eastAsia="es-ES"/>
    </w:rPr>
  </w:style>
  <w:style w:type="character" w:customStyle="1" w:styleId="Ttulo7Carter">
    <w:name w:val="Título 7 Caráter"/>
    <w:basedOn w:val="Tipodeletrapredefinidodopargrafo"/>
    <w:link w:val="Ttulo7"/>
    <w:rsid w:val="00493D20"/>
    <w:rPr>
      <w:rFonts w:ascii="Cambria" w:eastAsia="Times New Roman" w:hAnsi="Cambria" w:cs="Times New Roman"/>
      <w:sz w:val="20"/>
      <w:szCs w:val="24"/>
      <w:lang w:val="es-ES" w:eastAsia="es-ES"/>
    </w:rPr>
  </w:style>
  <w:style w:type="character" w:customStyle="1" w:styleId="Ttulo8Carter">
    <w:name w:val="Título 8 Caráter"/>
    <w:basedOn w:val="Tipodeletrapredefinidodopargrafo"/>
    <w:link w:val="Ttulo8"/>
    <w:rsid w:val="00493D20"/>
    <w:rPr>
      <w:rFonts w:ascii="Cambria" w:eastAsia="Times New Roman" w:hAnsi="Cambria" w:cs="Times New Roman"/>
      <w:i/>
      <w:iCs/>
      <w:sz w:val="20"/>
      <w:szCs w:val="24"/>
      <w:lang w:val="es-ES" w:eastAsia="es-ES"/>
    </w:rPr>
  </w:style>
  <w:style w:type="character" w:customStyle="1" w:styleId="Ttulo9Carter">
    <w:name w:val="Título 9 Caráter"/>
    <w:basedOn w:val="Tipodeletrapredefinidodopargrafo"/>
    <w:link w:val="Ttulo9"/>
    <w:rsid w:val="00493D20"/>
    <w:rPr>
      <w:rFonts w:ascii="Calibri" w:eastAsia="Times New Roman" w:hAnsi="Calibri" w:cs="Times New Roman"/>
      <w:lang w:val="es-ES" w:eastAsia="es-ES"/>
    </w:rPr>
  </w:style>
  <w:style w:type="numbering" w:customStyle="1" w:styleId="Semlista6">
    <w:name w:val="Sem lista6"/>
    <w:next w:val="Semlista"/>
    <w:uiPriority w:val="99"/>
    <w:semiHidden/>
    <w:unhideWhenUsed/>
    <w:rsid w:val="00493D20"/>
  </w:style>
  <w:style w:type="character" w:customStyle="1" w:styleId="longtext">
    <w:name w:val="long_text"/>
    <w:basedOn w:val="Tipodeletrapredefinidodopargrafo"/>
    <w:rsid w:val="00493D20"/>
  </w:style>
  <w:style w:type="character" w:customStyle="1" w:styleId="Ttulo4Carter">
    <w:name w:val="Título 4 Caráter"/>
    <w:basedOn w:val="Tipodeletrapredefinidodopargrafo"/>
    <w:link w:val="Ttulo4"/>
    <w:rsid w:val="00493D20"/>
    <w:rPr>
      <w:rFonts w:eastAsia="Times New Roman" w:cs="Calibri"/>
      <w:b/>
      <w:bCs/>
      <w:i/>
      <w:sz w:val="24"/>
      <w:szCs w:val="24"/>
      <w:lang w:eastAsia="es-ES"/>
    </w:rPr>
  </w:style>
  <w:style w:type="paragraph" w:styleId="Corpodetexto">
    <w:name w:val="Body Text"/>
    <w:basedOn w:val="Normal"/>
    <w:link w:val="CorpodetextoCarter"/>
    <w:rsid w:val="00493D20"/>
    <w:pPr>
      <w:spacing w:after="120" w:line="240" w:lineRule="auto"/>
    </w:pPr>
    <w:rPr>
      <w:rFonts w:ascii="New York" w:eastAsia="Times New Roman" w:hAnsi="New York" w:cs="Times New Roman"/>
      <w:sz w:val="24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493D20"/>
    <w:rPr>
      <w:rFonts w:ascii="New York" w:eastAsia="Times New Roman" w:hAnsi="New York" w:cs="Times New Roman"/>
      <w:sz w:val="24"/>
      <w:szCs w:val="20"/>
      <w:lang w:eastAsia="pt-PT"/>
    </w:rPr>
  </w:style>
  <w:style w:type="paragraph" w:customStyle="1" w:styleId="IATED-References">
    <w:name w:val="IATED-References"/>
    <w:rsid w:val="00493D20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sz w:val="20"/>
      <w:szCs w:val="24"/>
      <w:lang w:val="en-GB" w:eastAsia="es-E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493D2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493D20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93D20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93D20"/>
    <w:rPr>
      <w:rFonts w:ascii="Calibri" w:eastAsia="Calibri" w:hAnsi="Calibri"/>
      <w:b/>
      <w:bCs/>
      <w:lang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93D20"/>
    <w:rPr>
      <w:rFonts w:ascii="Calibri" w:eastAsia="Calibri" w:hAnsi="Calibri" w:cs="Times New Roman"/>
      <w:b/>
      <w:bCs/>
      <w:sz w:val="20"/>
      <w:szCs w:val="20"/>
      <w:lang w:eastAsia="pt-PT"/>
    </w:rPr>
  </w:style>
  <w:style w:type="paragraph" w:styleId="Listacommarcas">
    <w:name w:val="List Bullet"/>
    <w:basedOn w:val="Normal"/>
    <w:uiPriority w:val="99"/>
    <w:unhideWhenUsed/>
    <w:rsid w:val="00493D20"/>
    <w:pPr>
      <w:numPr>
        <w:numId w:val="4"/>
      </w:numPr>
      <w:spacing w:after="0" w:line="360" w:lineRule="auto"/>
      <w:contextualSpacing/>
    </w:pPr>
    <w:rPr>
      <w:rFonts w:ascii="Calibri" w:eastAsia="Calibri" w:hAnsi="Calibri" w:cs="Times New Roman"/>
    </w:rPr>
  </w:style>
  <w:style w:type="table" w:customStyle="1" w:styleId="Tabelacomgrelha7">
    <w:name w:val="Tabela com grelha7"/>
    <w:basedOn w:val="Tabelanormal"/>
    <w:next w:val="TabelacomGrelha"/>
    <w:uiPriority w:val="59"/>
    <w:rsid w:val="0049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oartigo">
    <w:name w:val="Corpo do artigo"/>
    <w:basedOn w:val="Normal"/>
    <w:link w:val="CorpodoartigoCarcterCarcter"/>
    <w:rsid w:val="00493D20"/>
    <w:pPr>
      <w:widowControl w:val="0"/>
      <w:tabs>
        <w:tab w:val="left" w:pos="900"/>
      </w:tabs>
      <w:spacing w:after="0" w:line="240" w:lineRule="exact"/>
      <w:jc w:val="both"/>
    </w:pPr>
    <w:rPr>
      <w:rFonts w:ascii="Times New Roman" w:eastAsia="Times New Roman" w:hAnsi="Times New Roman" w:cs="Times New Roman"/>
      <w:color w:val="0000FF"/>
      <w:szCs w:val="20"/>
      <w:lang w:val="en-GB"/>
    </w:rPr>
  </w:style>
  <w:style w:type="character" w:customStyle="1" w:styleId="CorpodoartigoCarcterCarcter">
    <w:name w:val="Corpo do artigo Carácter Carácter"/>
    <w:basedOn w:val="Tipodeletrapredefinidodopargrafo"/>
    <w:link w:val="Corpodoartigo"/>
    <w:rsid w:val="00493D20"/>
    <w:rPr>
      <w:rFonts w:ascii="Times New Roman" w:eastAsia="Times New Roman" w:hAnsi="Times New Roman" w:cs="Times New Roman"/>
      <w:color w:val="0000FF"/>
      <w:szCs w:val="20"/>
      <w:lang w:val="en-GB"/>
    </w:rPr>
  </w:style>
  <w:style w:type="character" w:styleId="Nmerodepgina">
    <w:name w:val="page number"/>
    <w:basedOn w:val="Tipodeletrapredefinidodopargrafo"/>
    <w:unhideWhenUsed/>
    <w:rsid w:val="00493D20"/>
  </w:style>
  <w:style w:type="character" w:customStyle="1" w:styleId="Cabealho4Carcter1">
    <w:name w:val="Cabeçalho 4 Carácter1"/>
    <w:basedOn w:val="Tipodeletrapredefinidodopargrafo"/>
    <w:uiPriority w:val="9"/>
    <w:semiHidden/>
    <w:rsid w:val="00493D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egenda1">
    <w:name w:val="Legenda1"/>
    <w:basedOn w:val="Normal"/>
    <w:next w:val="Normal"/>
    <w:uiPriority w:val="35"/>
    <w:unhideWhenUsed/>
    <w:rsid w:val="00766C69"/>
    <w:pPr>
      <w:spacing w:line="240" w:lineRule="auto"/>
      <w:ind w:firstLine="360"/>
    </w:pPr>
    <w:rPr>
      <w:b/>
      <w:bCs/>
      <w:color w:val="4F81BD"/>
      <w:sz w:val="18"/>
      <w:szCs w:val="18"/>
      <w:lang w:val="en-US" w:bidi="en-US"/>
    </w:rPr>
  </w:style>
  <w:style w:type="paragraph" w:styleId="Avanodecorpodetexto">
    <w:name w:val="Body Text Indent"/>
    <w:basedOn w:val="Normal"/>
    <w:link w:val="AvanodecorpodetextoCarter"/>
    <w:unhideWhenUsed/>
    <w:rsid w:val="00461EF1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461EF1"/>
  </w:style>
  <w:style w:type="numbering" w:customStyle="1" w:styleId="Semlista7">
    <w:name w:val="Sem lista7"/>
    <w:next w:val="Semlista"/>
    <w:uiPriority w:val="99"/>
    <w:semiHidden/>
    <w:unhideWhenUsed/>
    <w:rsid w:val="00461EF1"/>
  </w:style>
  <w:style w:type="paragraph" w:customStyle="1" w:styleId="Nomes">
    <w:name w:val="Nomes"/>
    <w:basedOn w:val="TEXTO"/>
    <w:link w:val="NomesCarter"/>
    <w:qFormat/>
    <w:rsid w:val="007E48D6"/>
    <w:pPr>
      <w:ind w:left="3261" w:firstLine="0"/>
    </w:pPr>
  </w:style>
  <w:style w:type="character" w:customStyle="1" w:styleId="NomesCarter">
    <w:name w:val="Nomes Caráter"/>
    <w:basedOn w:val="TEXTOCarcter"/>
    <w:link w:val="Nomes"/>
    <w:rsid w:val="007E48D6"/>
    <w:rPr>
      <w:rFonts w:ascii="Helvetica" w:hAnsi="Helvetica" w:cstheme="minorHAnsi"/>
      <w:sz w:val="20"/>
      <w:szCs w:val="20"/>
    </w:rPr>
  </w:style>
  <w:style w:type="numbering" w:customStyle="1" w:styleId="Semlista8">
    <w:name w:val="Sem lista8"/>
    <w:next w:val="Semlista"/>
    <w:uiPriority w:val="99"/>
    <w:semiHidden/>
    <w:unhideWhenUsed/>
    <w:rsid w:val="000B0596"/>
  </w:style>
  <w:style w:type="paragraph" w:styleId="Citao">
    <w:name w:val="Quote"/>
    <w:basedOn w:val="Textosimples"/>
    <w:next w:val="Normal"/>
    <w:link w:val="CitaoCarter"/>
    <w:autoRedefine/>
    <w:rsid w:val="000B0596"/>
    <w:pPr>
      <w:ind w:right="1134"/>
    </w:pPr>
    <w:rPr>
      <w:rFonts w:ascii="Arial" w:hAnsi="Arial"/>
      <w:sz w:val="20"/>
      <w:szCs w:val="20"/>
      <w:lang w:val="en-US"/>
    </w:rPr>
  </w:style>
  <w:style w:type="character" w:customStyle="1" w:styleId="CitaoCarter">
    <w:name w:val="Citação Caráter"/>
    <w:basedOn w:val="Tipodeletrapredefinidodopargrafo"/>
    <w:link w:val="Citao"/>
    <w:rsid w:val="000B0596"/>
    <w:rPr>
      <w:rFonts w:ascii="Arial" w:eastAsia="Times New Roman" w:hAnsi="Arial" w:cs="Times New Roman"/>
      <w:sz w:val="20"/>
      <w:szCs w:val="20"/>
      <w:lang w:val="en-US" w:eastAsia="pt-PT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0B0596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fr-FR" w:eastAsia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B0596"/>
    <w:rPr>
      <w:rFonts w:ascii="Consolas" w:eastAsia="Times New Roman" w:hAnsi="Consolas" w:cs="Times New Roman"/>
      <w:sz w:val="21"/>
      <w:szCs w:val="21"/>
      <w:lang w:val="fr-FR" w:eastAsia="pt-PT"/>
    </w:rPr>
  </w:style>
  <w:style w:type="character" w:customStyle="1" w:styleId="A6">
    <w:name w:val="A6"/>
    <w:rsid w:val="000B0596"/>
    <w:rPr>
      <w:rFonts w:cs="EPYJBJ+Aldus-Roman"/>
      <w:color w:val="000000"/>
      <w:sz w:val="20"/>
      <w:szCs w:val="20"/>
    </w:rPr>
  </w:style>
  <w:style w:type="paragraph" w:customStyle="1" w:styleId="Pa3">
    <w:name w:val="Pa3"/>
    <w:basedOn w:val="Normal"/>
    <w:next w:val="Normal"/>
    <w:rsid w:val="000B0596"/>
    <w:pPr>
      <w:autoSpaceDE w:val="0"/>
      <w:autoSpaceDN w:val="0"/>
      <w:adjustRightInd w:val="0"/>
      <w:spacing w:after="0" w:line="241" w:lineRule="atLeast"/>
    </w:pPr>
    <w:rPr>
      <w:rFonts w:ascii="EPYJBJ+Aldus-Roman" w:eastAsia="Times New Roman" w:hAnsi="EPYJBJ+Aldus-Roman" w:cs="Times New Roman"/>
      <w:sz w:val="24"/>
      <w:szCs w:val="24"/>
      <w:lang w:eastAsia="pt-PT"/>
    </w:rPr>
  </w:style>
  <w:style w:type="table" w:customStyle="1" w:styleId="Tabelacomgrelha8">
    <w:name w:val="Tabela com grelha8"/>
    <w:basedOn w:val="Tabelanormal"/>
    <w:next w:val="TabelacomGrelha"/>
    <w:rsid w:val="000B0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rsid w:val="000B059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fr-FR" w:eastAsia="pt-PT"/>
    </w:rPr>
  </w:style>
  <w:style w:type="character" w:customStyle="1" w:styleId="st">
    <w:name w:val="st"/>
    <w:basedOn w:val="Tipodeletrapredefinidodopargrafo"/>
    <w:rsid w:val="000B0596"/>
  </w:style>
  <w:style w:type="character" w:styleId="CitaoHTML">
    <w:name w:val="HTML Cite"/>
    <w:rsid w:val="000B0596"/>
    <w:rPr>
      <w:i/>
      <w:iCs/>
    </w:rPr>
  </w:style>
  <w:style w:type="character" w:styleId="Nmerodelinha">
    <w:name w:val="line number"/>
    <w:basedOn w:val="Tipodeletrapredefinidodopargrafo"/>
    <w:uiPriority w:val="99"/>
    <w:semiHidden/>
    <w:unhideWhenUsed/>
    <w:rsid w:val="00060863"/>
  </w:style>
  <w:style w:type="paragraph" w:customStyle="1" w:styleId="ENJIE-pargrafo">
    <w:name w:val="ENJIE-parágrafo"/>
    <w:basedOn w:val="Normal"/>
    <w:rsid w:val="008A07B9"/>
    <w:pPr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</w:rPr>
  </w:style>
  <w:style w:type="numbering" w:customStyle="1" w:styleId="Semlista9">
    <w:name w:val="Sem lista9"/>
    <w:next w:val="Semlista"/>
    <w:semiHidden/>
    <w:rsid w:val="003803C3"/>
  </w:style>
  <w:style w:type="character" w:customStyle="1" w:styleId="hpsatn">
    <w:name w:val="hps atn"/>
    <w:basedOn w:val="Tipodeletrapredefinidodopargrafo"/>
    <w:rsid w:val="003803C3"/>
  </w:style>
  <w:style w:type="character" w:customStyle="1" w:styleId="WW8Num18z0">
    <w:name w:val="WW8Num18z0"/>
    <w:rsid w:val="003803C3"/>
    <w:rPr>
      <w:rFonts w:ascii="Symbol" w:hAnsi="Symbol" w:cs="OpenSymbol"/>
    </w:rPr>
  </w:style>
  <w:style w:type="table" w:customStyle="1" w:styleId="Tabelacomgrelha9">
    <w:name w:val="Tabela com grelha9"/>
    <w:basedOn w:val="Tabelanormal"/>
    <w:next w:val="TabelacomGrelha"/>
    <w:rsid w:val="00380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ter"/>
    <w:uiPriority w:val="11"/>
    <w:rsid w:val="00DF08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F08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Discreta">
    <w:name w:val="Subtle Emphasis"/>
    <w:basedOn w:val="Tipodeletrapredefinidodopargrafo"/>
    <w:uiPriority w:val="19"/>
    <w:rsid w:val="00DF08F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Tipodeletrapredefinidodopargrafo"/>
    <w:rsid w:val="002647DC"/>
  </w:style>
  <w:style w:type="paragraph" w:customStyle="1" w:styleId="hideprint">
    <w:name w:val="hideprint"/>
    <w:basedOn w:val="Normal"/>
    <w:rsid w:val="0026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eviso">
    <w:name w:val="Revision"/>
    <w:hidden/>
    <w:uiPriority w:val="99"/>
    <w:semiHidden/>
    <w:rsid w:val="002647DC"/>
    <w:pPr>
      <w:spacing w:after="0" w:line="240" w:lineRule="auto"/>
    </w:pPr>
  </w:style>
  <w:style w:type="character" w:customStyle="1" w:styleId="A1">
    <w:name w:val="A1"/>
    <w:uiPriority w:val="99"/>
    <w:rsid w:val="002647DC"/>
    <w:rPr>
      <w:rFonts w:cs="Minion Pro"/>
      <w:color w:val="000000"/>
      <w:sz w:val="19"/>
      <w:szCs w:val="19"/>
    </w:rPr>
  </w:style>
  <w:style w:type="paragraph" w:customStyle="1" w:styleId="Resumo">
    <w:name w:val="Resumo"/>
    <w:basedOn w:val="Normal"/>
    <w:next w:val="Normal"/>
    <w:autoRedefine/>
    <w:rsid w:val="00DD4EC6"/>
    <w:pPr>
      <w:suppressAutoHyphens/>
      <w:overflowPunct w:val="0"/>
      <w:autoSpaceDE w:val="0"/>
      <w:autoSpaceDN w:val="0"/>
      <w:adjustRightInd w:val="0"/>
      <w:spacing w:after="240" w:line="240" w:lineRule="auto"/>
      <w:ind w:left="284"/>
      <w:jc w:val="both"/>
      <w:textAlignment w:val="baseline"/>
    </w:pPr>
    <w:rPr>
      <w:rFonts w:ascii="Arial" w:eastAsia="Times New Roman" w:hAnsi="Arial" w:cs="Arial"/>
      <w:spacing w:val="-6"/>
      <w:sz w:val="20"/>
      <w:szCs w:val="20"/>
      <w:lang w:val="pt-BR" w:eastAsia="pt-BR"/>
    </w:rPr>
  </w:style>
  <w:style w:type="paragraph" w:customStyle="1" w:styleId="PalavrasChave">
    <w:name w:val="PalavrasChave"/>
    <w:basedOn w:val="Normal"/>
    <w:rsid w:val="00FB7AF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Abstract">
    <w:name w:val="Abstract"/>
    <w:basedOn w:val="Resumo"/>
    <w:next w:val="Normal"/>
    <w:rsid w:val="00FB7AFF"/>
    <w:rPr>
      <w:lang w:val="en-US"/>
    </w:rPr>
  </w:style>
  <w:style w:type="paragraph" w:customStyle="1" w:styleId="LegendaFigura">
    <w:name w:val="LegendaFigura"/>
    <w:basedOn w:val="Texto0"/>
    <w:next w:val="Texto0"/>
    <w:rsid w:val="00C65D38"/>
    <w:pPr>
      <w:spacing w:after="240"/>
      <w:ind w:firstLine="0"/>
      <w:jc w:val="center"/>
    </w:pPr>
    <w:rPr>
      <w:rFonts w:ascii="Times New Roman" w:hAnsi="Times New Roman"/>
      <w:sz w:val="20"/>
    </w:rPr>
  </w:style>
  <w:style w:type="paragraph" w:customStyle="1" w:styleId="Texto0">
    <w:name w:val="Texto"/>
    <w:basedOn w:val="Normal"/>
    <w:rsid w:val="00C65D38"/>
    <w:pPr>
      <w:suppressAutoHyphens/>
      <w:overflowPunct w:val="0"/>
      <w:autoSpaceDE w:val="0"/>
      <w:autoSpaceDN w:val="0"/>
      <w:adjustRightInd w:val="0"/>
      <w:spacing w:before="60" w:after="60" w:line="360" w:lineRule="auto"/>
      <w:ind w:left="567" w:firstLine="851"/>
      <w:jc w:val="both"/>
      <w:textAlignment w:val="baseline"/>
    </w:pPr>
    <w:rPr>
      <w:rFonts w:ascii="Book Antiqua" w:eastAsia="Times New Roman" w:hAnsi="Book Antiqua" w:cs="Times New Roman"/>
      <w:szCs w:val="24"/>
      <w:lang w:val="pt-BR" w:eastAsia="pt-BR"/>
    </w:rPr>
  </w:style>
  <w:style w:type="paragraph" w:customStyle="1" w:styleId="AposSecao">
    <w:name w:val="AposSecao"/>
    <w:basedOn w:val="Texto0"/>
    <w:next w:val="Texto0"/>
    <w:rsid w:val="00C65D38"/>
    <w:pPr>
      <w:ind w:firstLine="0"/>
    </w:pPr>
  </w:style>
  <w:style w:type="paragraph" w:customStyle="1" w:styleId="Subsecao">
    <w:name w:val="Subsecao"/>
    <w:basedOn w:val="Normal"/>
    <w:next w:val="AposSecao"/>
    <w:rsid w:val="00C65D38"/>
    <w:pPr>
      <w:keepNext/>
      <w:numPr>
        <w:ilvl w:val="1"/>
        <w:numId w:val="16"/>
      </w:numPr>
      <w:tabs>
        <w:tab w:val="clear" w:pos="1080"/>
        <w:tab w:val="num" w:pos="567"/>
      </w:tabs>
      <w:overflowPunct w:val="0"/>
      <w:autoSpaceDE w:val="0"/>
      <w:autoSpaceDN w:val="0"/>
      <w:adjustRightInd w:val="0"/>
      <w:spacing w:before="480" w:after="240" w:line="240" w:lineRule="auto"/>
      <w:ind w:left="567" w:hanging="573"/>
      <w:jc w:val="both"/>
      <w:textAlignment w:val="baseline"/>
    </w:pPr>
    <w:rPr>
      <w:rFonts w:ascii="Arial" w:eastAsia="Times New Roman" w:hAnsi="Arial" w:cs="Arial"/>
      <w:b/>
      <w:color w:val="FF6600"/>
      <w:sz w:val="24"/>
      <w:szCs w:val="24"/>
      <w:lang w:val="pt-BR" w:eastAsia="pt-BR"/>
    </w:rPr>
  </w:style>
  <w:style w:type="paragraph" w:customStyle="1" w:styleId="Referencia">
    <w:name w:val="Referencia"/>
    <w:basedOn w:val="Normal"/>
    <w:rsid w:val="00C65D38"/>
    <w:pPr>
      <w:suppressAutoHyphens/>
      <w:overflowPunct w:val="0"/>
      <w:autoSpaceDE w:val="0"/>
      <w:autoSpaceDN w:val="0"/>
      <w:adjustRightInd w:val="0"/>
      <w:spacing w:before="60" w:after="60" w:line="240" w:lineRule="auto"/>
      <w:ind w:left="567"/>
      <w:textAlignment w:val="baseline"/>
    </w:pPr>
    <w:rPr>
      <w:rFonts w:ascii="Book Antiqua" w:eastAsia="Times New Roman" w:hAnsi="Book Antiqua" w:cs="Times New Roman"/>
      <w:noProof/>
      <w:sz w:val="20"/>
      <w:szCs w:val="20"/>
      <w:lang w:val="pt-BR" w:eastAsia="pt-BR"/>
    </w:rPr>
  </w:style>
  <w:style w:type="paragraph" w:customStyle="1" w:styleId="NotaRodape">
    <w:name w:val="NotaRodape"/>
    <w:basedOn w:val="Textodenotaderodap"/>
    <w:rsid w:val="00C65D38"/>
    <w:pPr>
      <w:suppressAutoHyphens/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Book Antiqua" w:eastAsia="Times New Roman" w:hAnsi="Book Antiqua" w:cs="Times New Roman"/>
      <w:sz w:val="16"/>
      <w:lang w:val="pt-BR" w:eastAsia="pt-BR"/>
    </w:rPr>
  </w:style>
  <w:style w:type="paragraph" w:customStyle="1" w:styleId="Secao">
    <w:name w:val="Secao"/>
    <w:basedOn w:val="Normal"/>
    <w:next w:val="AposSecao"/>
    <w:rsid w:val="00C65D38"/>
    <w:pPr>
      <w:keepNext/>
      <w:numPr>
        <w:numId w:val="16"/>
      </w:numPr>
      <w:tabs>
        <w:tab w:val="clear" w:pos="360"/>
        <w:tab w:val="num" w:pos="567"/>
      </w:tabs>
      <w:overflowPunct w:val="0"/>
      <w:autoSpaceDE w:val="0"/>
      <w:autoSpaceDN w:val="0"/>
      <w:adjustRightInd w:val="0"/>
      <w:spacing w:before="480" w:after="280" w:line="240" w:lineRule="auto"/>
      <w:ind w:left="567" w:hanging="567"/>
      <w:textAlignment w:val="baseline"/>
    </w:pPr>
    <w:rPr>
      <w:rFonts w:ascii="Arial Narrow" w:eastAsia="Times New Roman" w:hAnsi="Arial Narrow" w:cs="Times New Roman"/>
      <w:b/>
      <w:bCs/>
      <w:caps/>
      <w:color w:val="FF6600"/>
      <w:sz w:val="28"/>
      <w:szCs w:val="28"/>
      <w:lang w:val="pt-BR" w:eastAsia="pt-BR"/>
    </w:rPr>
  </w:style>
  <w:style w:type="paragraph" w:customStyle="1" w:styleId="Figura">
    <w:name w:val="Figura"/>
    <w:basedOn w:val="AposSecao"/>
    <w:next w:val="Normal"/>
    <w:rsid w:val="00C65D38"/>
    <w:pPr>
      <w:keepNext/>
      <w:spacing w:before="120" w:after="120" w:line="240" w:lineRule="auto"/>
      <w:jc w:val="center"/>
    </w:pPr>
  </w:style>
  <w:style w:type="paragraph" w:customStyle="1" w:styleId="SecaoPrimeira">
    <w:name w:val="SecaoPrimeira"/>
    <w:basedOn w:val="Secao"/>
    <w:next w:val="AposSecao"/>
    <w:rsid w:val="00C65D38"/>
    <w:pPr>
      <w:spacing w:before="120"/>
    </w:pPr>
  </w:style>
  <w:style w:type="character" w:styleId="TtulodoLivro">
    <w:name w:val="Book Title"/>
    <w:basedOn w:val="Tipodeletrapredefinidodopargrafo"/>
    <w:uiPriority w:val="33"/>
    <w:qFormat/>
    <w:rsid w:val="005E76C4"/>
    <w:rPr>
      <w:b/>
      <w:bCs/>
      <w:i/>
      <w:iCs/>
      <w:spacing w:val="5"/>
    </w:rPr>
  </w:style>
  <w:style w:type="table" w:customStyle="1" w:styleId="Tabelacomgrelha10">
    <w:name w:val="Tabela com grelha10"/>
    <w:basedOn w:val="Tabelanormal"/>
    <w:next w:val="TabelacomGrelha"/>
    <w:uiPriority w:val="39"/>
    <w:rsid w:val="009B30C1"/>
    <w:pPr>
      <w:spacing w:after="0" w:line="240" w:lineRule="auto"/>
    </w:pPr>
    <w:rPr>
      <w:rFonts w:ascii="Calibri" w:eastAsia="Calibri" w:hAnsi="Calibri" w:cs="Calibri"/>
      <w:color w:val="00000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arter"/>
    <w:uiPriority w:val="99"/>
    <w:unhideWhenUsed/>
    <w:rsid w:val="00841052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841052"/>
  </w:style>
  <w:style w:type="table" w:customStyle="1" w:styleId="TabelacomGrelhaClara1">
    <w:name w:val="Tabela com Grelha Clara1"/>
    <w:basedOn w:val="Tabelanormal"/>
    <w:uiPriority w:val="40"/>
    <w:rsid w:val="000A0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BF65-6458-2640-B541-9A691B63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NDSIM</dc:creator>
  <cp:lastModifiedBy>ANA ELISA ESTEVES SANTIAGO</cp:lastModifiedBy>
  <cp:revision>5</cp:revision>
  <cp:lastPrinted>2016-12-23T22:50:00Z</cp:lastPrinted>
  <dcterms:created xsi:type="dcterms:W3CDTF">2021-12-09T11:38:00Z</dcterms:created>
  <dcterms:modified xsi:type="dcterms:W3CDTF">2021-12-14T15:30:00Z</dcterms:modified>
</cp:coreProperties>
</file>